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A9097" w14:textId="77777777" w:rsidR="006E62A3" w:rsidRPr="006E62A3" w:rsidRDefault="006E62A3" w:rsidP="006E62A3">
      <w:pPr>
        <w:autoSpaceDE w:val="0"/>
        <w:autoSpaceDN w:val="0"/>
        <w:adjustRightInd w:val="0"/>
        <w:spacing w:before="55" w:line="360" w:lineRule="auto"/>
        <w:jc w:val="right"/>
        <w:rPr>
          <w:rFonts w:ascii="Arial" w:eastAsiaTheme="minorHAnsi" w:hAnsi="Arial" w:cs="Arial"/>
          <w:b/>
          <w:bCs/>
          <w:kern w:val="1"/>
          <w:sz w:val="20"/>
          <w:szCs w:val="20"/>
        </w:rPr>
      </w:pPr>
      <w:r w:rsidRPr="006E62A3">
        <w:rPr>
          <w:rFonts w:ascii="Arial" w:eastAsiaTheme="minorHAnsi" w:hAnsi="Arial" w:cs="Arial"/>
          <w:b/>
          <w:bCs/>
          <w:sz w:val="20"/>
          <w:szCs w:val="20"/>
        </w:rPr>
        <w:t>A</w:t>
      </w:r>
      <w:r w:rsidRPr="006E62A3">
        <w:rPr>
          <w:rFonts w:ascii="Arial" w:eastAsiaTheme="minorHAnsi" w:hAnsi="Arial" w:cs="Arial"/>
          <w:b/>
          <w:bCs/>
          <w:spacing w:val="-1"/>
          <w:kern w:val="1"/>
          <w:sz w:val="20"/>
          <w:szCs w:val="20"/>
        </w:rPr>
        <w:t>L</w:t>
      </w:r>
      <w:r w:rsidRPr="006E62A3">
        <w:rPr>
          <w:rFonts w:ascii="Arial" w:eastAsiaTheme="minorHAnsi" w:hAnsi="Arial" w:cs="Arial"/>
          <w:b/>
          <w:bCs/>
          <w:spacing w:val="1"/>
          <w:kern w:val="1"/>
          <w:sz w:val="20"/>
          <w:szCs w:val="20"/>
        </w:rPr>
        <w:t>L</w:t>
      </w:r>
      <w:r w:rsidRPr="006E62A3">
        <w:rPr>
          <w:rFonts w:ascii="Arial" w:eastAsiaTheme="minorHAnsi" w:hAnsi="Arial" w:cs="Arial"/>
          <w:b/>
          <w:bCs/>
          <w:spacing w:val="-1"/>
          <w:kern w:val="1"/>
          <w:sz w:val="20"/>
          <w:szCs w:val="20"/>
        </w:rPr>
        <w:t>EG</w:t>
      </w:r>
      <w:r w:rsidRPr="006E62A3">
        <w:rPr>
          <w:rFonts w:ascii="Arial" w:eastAsiaTheme="minorHAnsi" w:hAnsi="Arial" w:cs="Arial"/>
          <w:b/>
          <w:bCs/>
          <w:spacing w:val="-11"/>
          <w:kern w:val="1"/>
          <w:sz w:val="20"/>
          <w:szCs w:val="20"/>
        </w:rPr>
        <w:t>A</w:t>
      </w:r>
      <w:r w:rsidRPr="006E62A3">
        <w:rPr>
          <w:rFonts w:ascii="Arial" w:eastAsiaTheme="minorHAnsi" w:hAnsi="Arial" w:cs="Arial"/>
          <w:b/>
          <w:bCs/>
          <w:spacing w:val="-6"/>
          <w:kern w:val="1"/>
          <w:sz w:val="20"/>
          <w:szCs w:val="20"/>
        </w:rPr>
        <w:t>T</w:t>
      </w:r>
      <w:r w:rsidRPr="006E62A3">
        <w:rPr>
          <w:rFonts w:ascii="Arial" w:eastAsiaTheme="minorHAnsi" w:hAnsi="Arial" w:cs="Arial"/>
          <w:b/>
          <w:bCs/>
          <w:kern w:val="1"/>
          <w:sz w:val="20"/>
          <w:szCs w:val="20"/>
        </w:rPr>
        <w:t>O</w:t>
      </w:r>
      <w:r w:rsidRPr="006E62A3">
        <w:rPr>
          <w:rFonts w:ascii="Arial" w:eastAsiaTheme="minorHAnsi" w:hAnsi="Arial" w:cs="Arial"/>
          <w:b/>
          <w:bCs/>
          <w:spacing w:val="-5"/>
          <w:kern w:val="1"/>
          <w:sz w:val="20"/>
          <w:szCs w:val="20"/>
        </w:rPr>
        <w:t xml:space="preserve"> </w:t>
      </w:r>
      <w:r w:rsidRPr="006E62A3">
        <w:rPr>
          <w:rFonts w:ascii="Arial" w:eastAsiaTheme="minorHAnsi" w:hAnsi="Arial" w:cs="Arial"/>
          <w:b/>
          <w:bCs/>
          <w:kern w:val="1"/>
          <w:sz w:val="20"/>
          <w:szCs w:val="20"/>
        </w:rPr>
        <w:t>A</w:t>
      </w:r>
    </w:p>
    <w:p w14:paraId="7A19D136" w14:textId="77777777" w:rsidR="006E62A3" w:rsidRPr="006E62A3" w:rsidRDefault="006E62A3" w:rsidP="006E62A3">
      <w:pPr>
        <w:autoSpaceDE w:val="0"/>
        <w:autoSpaceDN w:val="0"/>
        <w:adjustRightInd w:val="0"/>
        <w:spacing w:before="49" w:line="360" w:lineRule="auto"/>
        <w:jc w:val="right"/>
        <w:rPr>
          <w:rFonts w:ascii="Arial" w:eastAsiaTheme="minorHAnsi" w:hAnsi="Arial" w:cs="Arial"/>
          <w:b/>
          <w:bCs/>
          <w:kern w:val="1"/>
          <w:sz w:val="20"/>
          <w:szCs w:val="20"/>
        </w:rPr>
      </w:pPr>
      <w:r w:rsidRPr="006E62A3">
        <w:rPr>
          <w:rFonts w:ascii="Arial" w:eastAsiaTheme="minorHAnsi" w:hAnsi="Arial" w:cs="Arial"/>
          <w:b/>
          <w:bCs/>
          <w:spacing w:val="1"/>
          <w:kern w:val="1"/>
          <w:sz w:val="20"/>
          <w:szCs w:val="20"/>
        </w:rPr>
        <w:t>D</w:t>
      </w:r>
      <w:r w:rsidRPr="006E62A3">
        <w:rPr>
          <w:rFonts w:ascii="Arial" w:eastAsiaTheme="minorHAnsi" w:hAnsi="Arial" w:cs="Arial"/>
          <w:b/>
          <w:bCs/>
          <w:spacing w:val="-1"/>
          <w:kern w:val="1"/>
          <w:sz w:val="20"/>
          <w:szCs w:val="20"/>
        </w:rPr>
        <w:t>o</w:t>
      </w:r>
      <w:r w:rsidRPr="006E62A3">
        <w:rPr>
          <w:rFonts w:ascii="Arial" w:eastAsiaTheme="minorHAnsi" w:hAnsi="Arial" w:cs="Arial"/>
          <w:b/>
          <w:bCs/>
          <w:kern w:val="1"/>
          <w:sz w:val="20"/>
          <w:szCs w:val="20"/>
        </w:rPr>
        <w:t>ma</w:t>
      </w:r>
      <w:r w:rsidRPr="006E62A3">
        <w:rPr>
          <w:rFonts w:ascii="Arial" w:eastAsiaTheme="minorHAnsi" w:hAnsi="Arial" w:cs="Arial"/>
          <w:b/>
          <w:bCs/>
          <w:spacing w:val="1"/>
          <w:kern w:val="1"/>
          <w:sz w:val="20"/>
          <w:szCs w:val="20"/>
        </w:rPr>
        <w:t>n</w:t>
      </w:r>
      <w:r w:rsidRPr="006E62A3">
        <w:rPr>
          <w:rFonts w:ascii="Arial" w:eastAsiaTheme="minorHAnsi" w:hAnsi="Arial" w:cs="Arial"/>
          <w:b/>
          <w:bCs/>
          <w:kern w:val="1"/>
          <w:sz w:val="20"/>
          <w:szCs w:val="20"/>
        </w:rPr>
        <w:t>da</w:t>
      </w:r>
      <w:r w:rsidRPr="006E62A3">
        <w:rPr>
          <w:rFonts w:ascii="Arial" w:eastAsiaTheme="minorHAnsi" w:hAnsi="Arial" w:cs="Arial"/>
          <w:b/>
          <w:bCs/>
          <w:spacing w:val="-7"/>
          <w:kern w:val="1"/>
          <w:sz w:val="20"/>
          <w:szCs w:val="20"/>
        </w:rPr>
        <w:t xml:space="preserve"> </w:t>
      </w:r>
      <w:r w:rsidRPr="006E62A3">
        <w:rPr>
          <w:rFonts w:ascii="Arial" w:eastAsiaTheme="minorHAnsi" w:hAnsi="Arial" w:cs="Arial"/>
          <w:b/>
          <w:bCs/>
          <w:kern w:val="1"/>
          <w:sz w:val="20"/>
          <w:szCs w:val="20"/>
        </w:rPr>
        <w:t>di par</w:t>
      </w:r>
      <w:r w:rsidRPr="006E62A3">
        <w:rPr>
          <w:rFonts w:ascii="Arial" w:eastAsiaTheme="minorHAnsi" w:hAnsi="Arial" w:cs="Arial"/>
          <w:b/>
          <w:bCs/>
          <w:spacing w:val="-1"/>
          <w:kern w:val="1"/>
          <w:sz w:val="20"/>
          <w:szCs w:val="20"/>
        </w:rPr>
        <w:t>t</w:t>
      </w:r>
      <w:r w:rsidRPr="006E62A3">
        <w:rPr>
          <w:rFonts w:ascii="Arial" w:eastAsiaTheme="minorHAnsi" w:hAnsi="Arial" w:cs="Arial"/>
          <w:b/>
          <w:bCs/>
          <w:spacing w:val="1"/>
          <w:kern w:val="1"/>
          <w:sz w:val="20"/>
          <w:szCs w:val="20"/>
        </w:rPr>
        <w:t>e</w:t>
      </w:r>
      <w:r w:rsidRPr="006E62A3">
        <w:rPr>
          <w:rFonts w:ascii="Arial" w:eastAsiaTheme="minorHAnsi" w:hAnsi="Arial" w:cs="Arial"/>
          <w:b/>
          <w:bCs/>
          <w:kern w:val="1"/>
          <w:sz w:val="20"/>
          <w:szCs w:val="20"/>
        </w:rPr>
        <w:t>c</w:t>
      </w:r>
      <w:r w:rsidRPr="006E62A3">
        <w:rPr>
          <w:rFonts w:ascii="Arial" w:eastAsiaTheme="minorHAnsi" w:hAnsi="Arial" w:cs="Arial"/>
          <w:b/>
          <w:bCs/>
          <w:spacing w:val="-2"/>
          <w:kern w:val="1"/>
          <w:sz w:val="20"/>
          <w:szCs w:val="20"/>
        </w:rPr>
        <w:t>i</w:t>
      </w:r>
      <w:r w:rsidRPr="006E62A3">
        <w:rPr>
          <w:rFonts w:ascii="Arial" w:eastAsiaTheme="minorHAnsi" w:hAnsi="Arial" w:cs="Arial"/>
          <w:b/>
          <w:bCs/>
          <w:kern w:val="1"/>
          <w:sz w:val="20"/>
          <w:szCs w:val="20"/>
        </w:rPr>
        <w:t>pa</w:t>
      </w:r>
      <w:r w:rsidRPr="006E62A3">
        <w:rPr>
          <w:rFonts w:ascii="Arial" w:eastAsiaTheme="minorHAnsi" w:hAnsi="Arial" w:cs="Arial"/>
          <w:b/>
          <w:bCs/>
          <w:spacing w:val="2"/>
          <w:kern w:val="1"/>
          <w:sz w:val="20"/>
          <w:szCs w:val="20"/>
        </w:rPr>
        <w:t>z</w:t>
      </w:r>
      <w:r w:rsidRPr="006E62A3">
        <w:rPr>
          <w:rFonts w:ascii="Arial" w:eastAsiaTheme="minorHAnsi" w:hAnsi="Arial" w:cs="Arial"/>
          <w:b/>
          <w:bCs/>
          <w:spacing w:val="-2"/>
          <w:kern w:val="1"/>
          <w:sz w:val="20"/>
          <w:szCs w:val="20"/>
        </w:rPr>
        <w:t>i</w:t>
      </w:r>
      <w:r w:rsidRPr="006E62A3">
        <w:rPr>
          <w:rFonts w:ascii="Arial" w:eastAsiaTheme="minorHAnsi" w:hAnsi="Arial" w:cs="Arial"/>
          <w:b/>
          <w:bCs/>
          <w:spacing w:val="1"/>
          <w:kern w:val="1"/>
          <w:sz w:val="20"/>
          <w:szCs w:val="20"/>
        </w:rPr>
        <w:t>on</w:t>
      </w:r>
      <w:r w:rsidRPr="006E62A3">
        <w:rPr>
          <w:rFonts w:ascii="Arial" w:eastAsiaTheme="minorHAnsi" w:hAnsi="Arial" w:cs="Arial"/>
          <w:b/>
          <w:bCs/>
          <w:kern w:val="1"/>
          <w:sz w:val="20"/>
          <w:szCs w:val="20"/>
        </w:rPr>
        <w:t>e</w:t>
      </w:r>
    </w:p>
    <w:p w14:paraId="4B7BF516" w14:textId="77777777" w:rsidR="006E62A3" w:rsidRPr="006E62A3" w:rsidRDefault="006E62A3" w:rsidP="006E62A3">
      <w:pPr>
        <w:autoSpaceDE w:val="0"/>
        <w:autoSpaceDN w:val="0"/>
        <w:adjustRightInd w:val="0"/>
        <w:spacing w:before="5" w:line="360" w:lineRule="auto"/>
        <w:rPr>
          <w:rFonts w:ascii="Arial" w:eastAsiaTheme="minorHAnsi" w:hAnsi="Arial" w:cs="Arial"/>
          <w:kern w:val="1"/>
          <w:sz w:val="20"/>
          <w:szCs w:val="20"/>
        </w:rPr>
      </w:pPr>
    </w:p>
    <w:p w14:paraId="6D761931" w14:textId="67EDB542" w:rsidR="006E62A3" w:rsidRDefault="006E62A3" w:rsidP="006E62A3">
      <w:pPr>
        <w:autoSpaceDE w:val="0"/>
        <w:autoSpaceDN w:val="0"/>
        <w:adjustRightInd w:val="0"/>
        <w:spacing w:line="360" w:lineRule="auto"/>
        <w:ind w:left="116"/>
        <w:jc w:val="both"/>
        <w:rPr>
          <w:rFonts w:ascii="Arial" w:eastAsiaTheme="minorHAnsi" w:hAnsi="Arial" w:cs="Arial"/>
          <w:b/>
          <w:bCs/>
          <w:kern w:val="1"/>
          <w:sz w:val="20"/>
          <w:szCs w:val="20"/>
        </w:rPr>
      </w:pPr>
      <w:r w:rsidRPr="006E62A3">
        <w:rPr>
          <w:rFonts w:ascii="Arial" w:eastAsiaTheme="minorHAnsi" w:hAnsi="Arial" w:cs="Arial"/>
          <w:b/>
          <w:bCs/>
          <w:kern w:val="1"/>
          <w:sz w:val="20"/>
          <w:szCs w:val="20"/>
        </w:rPr>
        <w:t>DO</w:t>
      </w:r>
      <w:r w:rsidRPr="006E62A3">
        <w:rPr>
          <w:rFonts w:ascii="Arial" w:eastAsiaTheme="minorHAnsi" w:hAnsi="Arial" w:cs="Arial"/>
          <w:b/>
          <w:bCs/>
          <w:spacing w:val="1"/>
          <w:kern w:val="1"/>
          <w:sz w:val="20"/>
          <w:szCs w:val="20"/>
        </w:rPr>
        <w:t>MA</w:t>
      </w:r>
      <w:r w:rsidRPr="006E62A3">
        <w:rPr>
          <w:rFonts w:ascii="Arial" w:eastAsiaTheme="minorHAnsi" w:hAnsi="Arial" w:cs="Arial"/>
          <w:b/>
          <w:bCs/>
          <w:kern w:val="1"/>
          <w:sz w:val="20"/>
          <w:szCs w:val="20"/>
        </w:rPr>
        <w:t>N</w:t>
      </w:r>
      <w:r w:rsidRPr="006E62A3">
        <w:rPr>
          <w:rFonts w:ascii="Arial" w:eastAsiaTheme="minorHAnsi" w:hAnsi="Arial" w:cs="Arial"/>
          <w:b/>
          <w:bCs/>
          <w:spacing w:val="-2"/>
          <w:kern w:val="1"/>
          <w:sz w:val="20"/>
          <w:szCs w:val="20"/>
        </w:rPr>
        <w:t>D</w:t>
      </w:r>
      <w:r w:rsidRPr="006E62A3">
        <w:rPr>
          <w:rFonts w:ascii="Arial" w:eastAsiaTheme="minorHAnsi" w:hAnsi="Arial" w:cs="Arial"/>
          <w:b/>
          <w:bCs/>
          <w:kern w:val="1"/>
          <w:sz w:val="20"/>
          <w:szCs w:val="20"/>
        </w:rPr>
        <w:t>A DI</w:t>
      </w:r>
      <w:r w:rsidRPr="006E62A3">
        <w:rPr>
          <w:rFonts w:ascii="Arial" w:eastAsiaTheme="minorHAnsi" w:hAnsi="Arial" w:cs="Arial"/>
          <w:b/>
          <w:bCs/>
          <w:spacing w:val="41"/>
          <w:kern w:val="1"/>
          <w:sz w:val="20"/>
          <w:szCs w:val="20"/>
        </w:rPr>
        <w:t xml:space="preserve"> </w:t>
      </w:r>
      <w:r w:rsidRPr="006E62A3">
        <w:rPr>
          <w:rFonts w:ascii="Arial" w:eastAsiaTheme="minorHAnsi" w:hAnsi="Arial" w:cs="Arial"/>
          <w:b/>
          <w:bCs/>
          <w:spacing w:val="-2"/>
          <w:kern w:val="1"/>
          <w:sz w:val="20"/>
          <w:szCs w:val="20"/>
        </w:rPr>
        <w:t>P</w:t>
      </w:r>
      <w:r w:rsidRPr="006E62A3">
        <w:rPr>
          <w:rFonts w:ascii="Arial" w:eastAsiaTheme="minorHAnsi" w:hAnsi="Arial" w:cs="Arial"/>
          <w:b/>
          <w:bCs/>
          <w:spacing w:val="1"/>
          <w:kern w:val="1"/>
          <w:sz w:val="20"/>
          <w:szCs w:val="20"/>
        </w:rPr>
        <w:t>A</w:t>
      </w:r>
      <w:r w:rsidRPr="006E62A3">
        <w:rPr>
          <w:rFonts w:ascii="Arial" w:eastAsiaTheme="minorHAnsi" w:hAnsi="Arial" w:cs="Arial"/>
          <w:b/>
          <w:bCs/>
          <w:kern w:val="1"/>
          <w:sz w:val="20"/>
          <w:szCs w:val="20"/>
        </w:rPr>
        <w:t>R</w:t>
      </w:r>
      <w:r w:rsidRPr="006E62A3">
        <w:rPr>
          <w:rFonts w:ascii="Arial" w:eastAsiaTheme="minorHAnsi" w:hAnsi="Arial" w:cs="Arial"/>
          <w:b/>
          <w:bCs/>
          <w:spacing w:val="1"/>
          <w:kern w:val="1"/>
          <w:sz w:val="20"/>
          <w:szCs w:val="20"/>
        </w:rPr>
        <w:t>T</w:t>
      </w:r>
      <w:r w:rsidRPr="006E62A3">
        <w:rPr>
          <w:rFonts w:ascii="Arial" w:eastAsiaTheme="minorHAnsi" w:hAnsi="Arial" w:cs="Arial"/>
          <w:b/>
          <w:bCs/>
          <w:kern w:val="1"/>
          <w:sz w:val="20"/>
          <w:szCs w:val="20"/>
        </w:rPr>
        <w:t>EC</w:t>
      </w:r>
      <w:r w:rsidRPr="006E62A3">
        <w:rPr>
          <w:rFonts w:ascii="Arial" w:eastAsiaTheme="minorHAnsi" w:hAnsi="Arial" w:cs="Arial"/>
          <w:b/>
          <w:bCs/>
          <w:spacing w:val="-1"/>
          <w:kern w:val="1"/>
          <w:sz w:val="20"/>
          <w:szCs w:val="20"/>
        </w:rPr>
        <w:t>I</w:t>
      </w:r>
      <w:r w:rsidRPr="006E62A3">
        <w:rPr>
          <w:rFonts w:ascii="Arial" w:eastAsiaTheme="minorHAnsi" w:hAnsi="Arial" w:cs="Arial"/>
          <w:b/>
          <w:bCs/>
          <w:spacing w:val="-2"/>
          <w:kern w:val="1"/>
          <w:sz w:val="20"/>
          <w:szCs w:val="20"/>
        </w:rPr>
        <w:t>P</w:t>
      </w:r>
      <w:r w:rsidRPr="006E62A3">
        <w:rPr>
          <w:rFonts w:ascii="Arial" w:eastAsiaTheme="minorHAnsi" w:hAnsi="Arial" w:cs="Arial"/>
          <w:b/>
          <w:bCs/>
          <w:spacing w:val="1"/>
          <w:kern w:val="1"/>
          <w:sz w:val="20"/>
          <w:szCs w:val="20"/>
        </w:rPr>
        <w:t>A</w:t>
      </w:r>
      <w:r w:rsidRPr="006E62A3">
        <w:rPr>
          <w:rFonts w:ascii="Arial" w:eastAsiaTheme="minorHAnsi" w:hAnsi="Arial" w:cs="Arial"/>
          <w:b/>
          <w:bCs/>
          <w:kern w:val="1"/>
          <w:sz w:val="20"/>
          <w:szCs w:val="20"/>
        </w:rPr>
        <w:t>Z</w:t>
      </w:r>
      <w:r w:rsidRPr="006E62A3">
        <w:rPr>
          <w:rFonts w:ascii="Arial" w:eastAsiaTheme="minorHAnsi" w:hAnsi="Arial" w:cs="Arial"/>
          <w:b/>
          <w:bCs/>
          <w:spacing w:val="-1"/>
          <w:kern w:val="1"/>
          <w:sz w:val="20"/>
          <w:szCs w:val="20"/>
        </w:rPr>
        <w:t>I</w:t>
      </w:r>
      <w:r w:rsidRPr="006E62A3">
        <w:rPr>
          <w:rFonts w:ascii="Arial" w:eastAsiaTheme="minorHAnsi" w:hAnsi="Arial" w:cs="Arial"/>
          <w:b/>
          <w:bCs/>
          <w:kern w:val="1"/>
          <w:sz w:val="20"/>
          <w:szCs w:val="20"/>
        </w:rPr>
        <w:t xml:space="preserve">ONE </w:t>
      </w:r>
      <w:r w:rsidRPr="006E62A3">
        <w:rPr>
          <w:rFonts w:ascii="Arial" w:eastAsiaTheme="minorHAnsi" w:hAnsi="Arial" w:cs="Arial"/>
          <w:b/>
          <w:bCs/>
          <w:spacing w:val="-1"/>
          <w:kern w:val="1"/>
          <w:sz w:val="20"/>
          <w:szCs w:val="20"/>
        </w:rPr>
        <w:t>A</w:t>
      </w:r>
      <w:r w:rsidRPr="006E62A3">
        <w:rPr>
          <w:rFonts w:ascii="Arial" w:eastAsiaTheme="minorHAnsi" w:hAnsi="Arial" w:cs="Arial"/>
          <w:b/>
          <w:bCs/>
          <w:kern w:val="1"/>
          <w:sz w:val="20"/>
          <w:szCs w:val="20"/>
        </w:rPr>
        <w:t>LL</w:t>
      </w:r>
      <w:r w:rsidRPr="006E62A3">
        <w:rPr>
          <w:rFonts w:ascii="Arial" w:eastAsiaTheme="minorHAnsi" w:hAnsi="Arial" w:cs="Arial"/>
          <w:b/>
          <w:bCs/>
          <w:spacing w:val="-2"/>
          <w:kern w:val="1"/>
          <w:sz w:val="20"/>
          <w:szCs w:val="20"/>
        </w:rPr>
        <w:t>’</w:t>
      </w:r>
      <w:r w:rsidRPr="006E62A3">
        <w:rPr>
          <w:rFonts w:ascii="Arial" w:eastAsiaTheme="minorHAnsi" w:hAnsi="Arial" w:cs="Arial"/>
          <w:b/>
          <w:bCs/>
          <w:spacing w:val="1"/>
          <w:kern w:val="1"/>
          <w:sz w:val="20"/>
          <w:szCs w:val="20"/>
        </w:rPr>
        <w:t>A</w:t>
      </w:r>
      <w:r w:rsidRPr="006E62A3">
        <w:rPr>
          <w:rFonts w:ascii="Arial" w:eastAsiaTheme="minorHAnsi" w:hAnsi="Arial" w:cs="Arial"/>
          <w:b/>
          <w:bCs/>
          <w:kern w:val="1"/>
          <w:sz w:val="20"/>
          <w:szCs w:val="20"/>
        </w:rPr>
        <w:t>VV</w:t>
      </w:r>
      <w:r w:rsidRPr="006E62A3">
        <w:rPr>
          <w:rFonts w:ascii="Arial" w:eastAsiaTheme="minorHAnsi" w:hAnsi="Arial" w:cs="Arial"/>
          <w:b/>
          <w:bCs/>
          <w:spacing w:val="-1"/>
          <w:kern w:val="1"/>
          <w:sz w:val="20"/>
          <w:szCs w:val="20"/>
        </w:rPr>
        <w:t>I</w:t>
      </w:r>
      <w:r w:rsidRPr="006E62A3">
        <w:rPr>
          <w:rFonts w:ascii="Arial" w:eastAsiaTheme="minorHAnsi" w:hAnsi="Arial" w:cs="Arial"/>
          <w:b/>
          <w:bCs/>
          <w:spacing w:val="1"/>
          <w:kern w:val="1"/>
          <w:sz w:val="20"/>
          <w:szCs w:val="20"/>
        </w:rPr>
        <w:t>S</w:t>
      </w:r>
      <w:r w:rsidRPr="006E62A3">
        <w:rPr>
          <w:rFonts w:ascii="Arial" w:eastAsiaTheme="minorHAnsi" w:hAnsi="Arial" w:cs="Arial"/>
          <w:b/>
          <w:bCs/>
          <w:kern w:val="1"/>
          <w:sz w:val="20"/>
          <w:szCs w:val="20"/>
        </w:rPr>
        <w:t xml:space="preserve">O DI </w:t>
      </w:r>
      <w:r w:rsidRPr="006E62A3">
        <w:rPr>
          <w:rFonts w:ascii="Arial" w:eastAsiaTheme="minorHAnsi" w:hAnsi="Arial" w:cs="Arial"/>
          <w:b/>
          <w:bCs/>
          <w:spacing w:val="1"/>
          <w:kern w:val="1"/>
          <w:sz w:val="20"/>
          <w:szCs w:val="20"/>
        </w:rPr>
        <w:t>S</w:t>
      </w:r>
      <w:r w:rsidRPr="006E62A3">
        <w:rPr>
          <w:rFonts w:ascii="Arial" w:eastAsiaTheme="minorHAnsi" w:hAnsi="Arial" w:cs="Arial"/>
          <w:b/>
          <w:bCs/>
          <w:spacing w:val="-1"/>
          <w:kern w:val="1"/>
          <w:sz w:val="20"/>
          <w:szCs w:val="20"/>
        </w:rPr>
        <w:t>E</w:t>
      </w:r>
      <w:r w:rsidRPr="006E62A3">
        <w:rPr>
          <w:rFonts w:ascii="Arial" w:eastAsiaTheme="minorHAnsi" w:hAnsi="Arial" w:cs="Arial"/>
          <w:b/>
          <w:bCs/>
          <w:kern w:val="1"/>
          <w:sz w:val="20"/>
          <w:szCs w:val="20"/>
        </w:rPr>
        <w:t>LEZ</w:t>
      </w:r>
      <w:r w:rsidRPr="006E62A3">
        <w:rPr>
          <w:rFonts w:ascii="Arial" w:eastAsiaTheme="minorHAnsi" w:hAnsi="Arial" w:cs="Arial"/>
          <w:b/>
          <w:bCs/>
          <w:spacing w:val="-1"/>
          <w:kern w:val="1"/>
          <w:sz w:val="20"/>
          <w:szCs w:val="20"/>
        </w:rPr>
        <w:t>I</w:t>
      </w:r>
      <w:r w:rsidRPr="006E62A3">
        <w:rPr>
          <w:rFonts w:ascii="Arial" w:eastAsiaTheme="minorHAnsi" w:hAnsi="Arial" w:cs="Arial"/>
          <w:b/>
          <w:bCs/>
          <w:kern w:val="1"/>
          <w:sz w:val="20"/>
          <w:szCs w:val="20"/>
        </w:rPr>
        <w:t>ONE P</w:t>
      </w:r>
      <w:r w:rsidRPr="006E62A3">
        <w:rPr>
          <w:rFonts w:ascii="Arial" w:eastAsiaTheme="minorHAnsi" w:hAnsi="Arial" w:cs="Arial"/>
          <w:b/>
          <w:bCs/>
          <w:spacing w:val="-1"/>
          <w:kern w:val="1"/>
          <w:sz w:val="20"/>
          <w:szCs w:val="20"/>
        </w:rPr>
        <w:t>U</w:t>
      </w:r>
      <w:r w:rsidRPr="006E62A3">
        <w:rPr>
          <w:rFonts w:ascii="Arial" w:eastAsiaTheme="minorHAnsi" w:hAnsi="Arial" w:cs="Arial"/>
          <w:b/>
          <w:bCs/>
          <w:kern w:val="1"/>
          <w:sz w:val="20"/>
          <w:szCs w:val="20"/>
        </w:rPr>
        <w:t>BBL</w:t>
      </w:r>
      <w:r w:rsidRPr="006E62A3">
        <w:rPr>
          <w:rFonts w:ascii="Arial" w:eastAsiaTheme="minorHAnsi" w:hAnsi="Arial" w:cs="Arial"/>
          <w:b/>
          <w:bCs/>
          <w:spacing w:val="-1"/>
          <w:kern w:val="1"/>
          <w:sz w:val="20"/>
          <w:szCs w:val="20"/>
        </w:rPr>
        <w:t>I</w:t>
      </w:r>
      <w:r w:rsidRPr="006E62A3">
        <w:rPr>
          <w:rFonts w:ascii="Arial" w:eastAsiaTheme="minorHAnsi" w:hAnsi="Arial" w:cs="Arial"/>
          <w:b/>
          <w:bCs/>
          <w:kern w:val="1"/>
          <w:sz w:val="20"/>
          <w:szCs w:val="20"/>
        </w:rPr>
        <w:t xml:space="preserve">CA </w:t>
      </w:r>
      <w:r w:rsidRPr="006E62A3">
        <w:rPr>
          <w:rFonts w:ascii="Arial" w:eastAsiaTheme="minorHAnsi" w:hAnsi="Arial" w:cs="Arial"/>
          <w:b/>
          <w:bCs/>
          <w:spacing w:val="-2"/>
          <w:kern w:val="1"/>
          <w:sz w:val="20"/>
          <w:szCs w:val="20"/>
        </w:rPr>
        <w:t>P</w:t>
      </w:r>
      <w:r w:rsidRPr="006E62A3">
        <w:rPr>
          <w:rFonts w:ascii="Arial" w:eastAsiaTheme="minorHAnsi" w:hAnsi="Arial" w:cs="Arial"/>
          <w:b/>
          <w:bCs/>
          <w:kern w:val="1"/>
          <w:sz w:val="20"/>
          <w:szCs w:val="20"/>
        </w:rPr>
        <w:t xml:space="preserve">ER </w:t>
      </w:r>
      <w:r w:rsidRPr="006E62A3">
        <w:rPr>
          <w:rFonts w:ascii="Arial" w:eastAsiaTheme="minorHAnsi" w:hAnsi="Arial" w:cs="Arial"/>
          <w:b/>
          <w:bCs/>
          <w:spacing w:val="1"/>
          <w:kern w:val="1"/>
          <w:sz w:val="20"/>
          <w:szCs w:val="20"/>
        </w:rPr>
        <w:t>T</w:t>
      </w:r>
      <w:r w:rsidRPr="006E62A3">
        <w:rPr>
          <w:rFonts w:ascii="Arial" w:eastAsiaTheme="minorHAnsi" w:hAnsi="Arial" w:cs="Arial"/>
          <w:b/>
          <w:bCs/>
          <w:spacing w:val="-1"/>
          <w:kern w:val="1"/>
          <w:sz w:val="20"/>
          <w:szCs w:val="20"/>
        </w:rPr>
        <w:t>I</w:t>
      </w:r>
      <w:r w:rsidRPr="006E62A3">
        <w:rPr>
          <w:rFonts w:ascii="Arial" w:eastAsiaTheme="minorHAnsi" w:hAnsi="Arial" w:cs="Arial"/>
          <w:b/>
          <w:bCs/>
          <w:spacing w:val="1"/>
          <w:kern w:val="1"/>
          <w:sz w:val="20"/>
          <w:szCs w:val="20"/>
        </w:rPr>
        <w:t>T</w:t>
      </w:r>
      <w:r w:rsidRPr="006E62A3">
        <w:rPr>
          <w:rFonts w:ascii="Arial" w:eastAsiaTheme="minorHAnsi" w:hAnsi="Arial" w:cs="Arial"/>
          <w:b/>
          <w:bCs/>
          <w:kern w:val="1"/>
          <w:sz w:val="20"/>
          <w:szCs w:val="20"/>
        </w:rPr>
        <w:t>OLI</w:t>
      </w:r>
      <w:r w:rsidRPr="006E62A3">
        <w:rPr>
          <w:rFonts w:ascii="Arial" w:eastAsiaTheme="minorHAnsi" w:hAnsi="Arial" w:cs="Arial"/>
          <w:b/>
          <w:bCs/>
          <w:spacing w:val="39"/>
          <w:kern w:val="1"/>
          <w:sz w:val="20"/>
          <w:szCs w:val="20"/>
        </w:rPr>
        <w:t xml:space="preserve"> </w:t>
      </w:r>
      <w:r w:rsidRPr="006E62A3">
        <w:rPr>
          <w:rFonts w:ascii="Arial" w:eastAsiaTheme="minorHAnsi" w:hAnsi="Arial" w:cs="Arial"/>
          <w:b/>
          <w:bCs/>
          <w:kern w:val="1"/>
          <w:sz w:val="20"/>
          <w:szCs w:val="20"/>
        </w:rPr>
        <w:t>E</w:t>
      </w:r>
      <w:r w:rsidRPr="006E62A3">
        <w:rPr>
          <w:rFonts w:ascii="Arial" w:eastAsiaTheme="minorHAnsi" w:hAnsi="Arial" w:cs="Arial"/>
          <w:b/>
          <w:bCs/>
          <w:spacing w:val="43"/>
          <w:kern w:val="1"/>
          <w:sz w:val="20"/>
          <w:szCs w:val="20"/>
        </w:rPr>
        <w:t xml:space="preserve"> </w:t>
      </w:r>
      <w:r w:rsidRPr="006E62A3">
        <w:rPr>
          <w:rFonts w:ascii="Arial" w:eastAsiaTheme="minorHAnsi" w:hAnsi="Arial" w:cs="Arial"/>
          <w:b/>
          <w:bCs/>
          <w:kern w:val="1"/>
          <w:sz w:val="20"/>
          <w:szCs w:val="20"/>
        </w:rPr>
        <w:t>C</w:t>
      </w:r>
      <w:r w:rsidRPr="006E62A3">
        <w:rPr>
          <w:rFonts w:ascii="Arial" w:eastAsiaTheme="minorHAnsi" w:hAnsi="Arial" w:cs="Arial"/>
          <w:b/>
          <w:bCs/>
          <w:spacing w:val="-1"/>
          <w:kern w:val="1"/>
          <w:sz w:val="20"/>
          <w:szCs w:val="20"/>
        </w:rPr>
        <w:t>O</w:t>
      </w:r>
      <w:r w:rsidRPr="006E62A3">
        <w:rPr>
          <w:rFonts w:ascii="Arial" w:eastAsiaTheme="minorHAnsi" w:hAnsi="Arial" w:cs="Arial"/>
          <w:b/>
          <w:bCs/>
          <w:kern w:val="1"/>
          <w:sz w:val="20"/>
          <w:szCs w:val="20"/>
        </w:rPr>
        <w:t>LL</w:t>
      </w:r>
      <w:r w:rsidRPr="006E62A3">
        <w:rPr>
          <w:rFonts w:ascii="Arial" w:eastAsiaTheme="minorHAnsi" w:hAnsi="Arial" w:cs="Arial"/>
          <w:b/>
          <w:bCs/>
          <w:spacing w:val="-1"/>
          <w:kern w:val="1"/>
          <w:sz w:val="20"/>
          <w:szCs w:val="20"/>
        </w:rPr>
        <w:t>O</w:t>
      </w:r>
      <w:r w:rsidRPr="006E62A3">
        <w:rPr>
          <w:rFonts w:ascii="Arial" w:eastAsiaTheme="minorHAnsi" w:hAnsi="Arial" w:cs="Arial"/>
          <w:b/>
          <w:bCs/>
          <w:kern w:val="1"/>
          <w:sz w:val="20"/>
          <w:szCs w:val="20"/>
        </w:rPr>
        <w:t>QU</w:t>
      </w:r>
      <w:r w:rsidRPr="006E62A3">
        <w:rPr>
          <w:rFonts w:ascii="Arial" w:eastAsiaTheme="minorHAnsi" w:hAnsi="Arial" w:cs="Arial"/>
          <w:b/>
          <w:bCs/>
          <w:spacing w:val="1"/>
          <w:kern w:val="1"/>
          <w:sz w:val="20"/>
          <w:szCs w:val="20"/>
        </w:rPr>
        <w:t>I</w:t>
      </w:r>
      <w:r w:rsidRPr="006E62A3">
        <w:rPr>
          <w:rFonts w:ascii="Arial" w:eastAsiaTheme="minorHAnsi" w:hAnsi="Arial" w:cs="Arial"/>
          <w:b/>
          <w:bCs/>
          <w:kern w:val="1"/>
          <w:sz w:val="20"/>
          <w:szCs w:val="20"/>
        </w:rPr>
        <w:t>O</w:t>
      </w:r>
      <w:r w:rsidRPr="006E62A3">
        <w:rPr>
          <w:rFonts w:ascii="Arial" w:eastAsiaTheme="minorHAnsi" w:hAnsi="Arial" w:cs="Arial"/>
          <w:b/>
          <w:bCs/>
          <w:spacing w:val="38"/>
          <w:kern w:val="1"/>
          <w:sz w:val="20"/>
          <w:szCs w:val="20"/>
        </w:rPr>
        <w:t xml:space="preserve"> </w:t>
      </w:r>
      <w:r w:rsidRPr="006E62A3">
        <w:rPr>
          <w:rFonts w:ascii="Arial" w:eastAsiaTheme="minorHAnsi" w:hAnsi="Arial" w:cs="Arial"/>
          <w:b/>
          <w:bCs/>
          <w:spacing w:val="-2"/>
          <w:kern w:val="1"/>
          <w:sz w:val="20"/>
          <w:szCs w:val="20"/>
        </w:rPr>
        <w:t>P</w:t>
      </w:r>
      <w:r w:rsidRPr="006E62A3">
        <w:rPr>
          <w:rFonts w:ascii="Arial" w:eastAsiaTheme="minorHAnsi" w:hAnsi="Arial" w:cs="Arial"/>
          <w:b/>
          <w:bCs/>
          <w:kern w:val="1"/>
          <w:sz w:val="20"/>
          <w:szCs w:val="20"/>
        </w:rPr>
        <w:t>ER</w:t>
      </w:r>
      <w:r w:rsidRPr="006E62A3">
        <w:rPr>
          <w:rFonts w:ascii="Arial" w:eastAsiaTheme="minorHAnsi" w:hAnsi="Arial" w:cs="Arial"/>
          <w:b/>
          <w:bCs/>
          <w:spacing w:val="42"/>
          <w:kern w:val="1"/>
          <w:sz w:val="20"/>
          <w:szCs w:val="20"/>
        </w:rPr>
        <w:t xml:space="preserve"> </w:t>
      </w:r>
      <w:r w:rsidRPr="006E62A3">
        <w:rPr>
          <w:rFonts w:ascii="Arial" w:eastAsiaTheme="minorHAnsi" w:hAnsi="Arial" w:cs="Arial"/>
          <w:b/>
          <w:bCs/>
          <w:kern w:val="1"/>
          <w:sz w:val="20"/>
          <w:szCs w:val="20"/>
        </w:rPr>
        <w:t>L'</w:t>
      </w:r>
      <w:r w:rsidRPr="006E62A3">
        <w:rPr>
          <w:rFonts w:ascii="Arial" w:eastAsiaTheme="minorHAnsi" w:hAnsi="Arial" w:cs="Arial"/>
          <w:b/>
          <w:bCs/>
          <w:spacing w:val="-1"/>
          <w:kern w:val="1"/>
          <w:sz w:val="20"/>
          <w:szCs w:val="20"/>
        </w:rPr>
        <w:t>I</w:t>
      </w:r>
      <w:r w:rsidRPr="006E62A3">
        <w:rPr>
          <w:rFonts w:ascii="Arial" w:eastAsiaTheme="minorHAnsi" w:hAnsi="Arial" w:cs="Arial"/>
          <w:b/>
          <w:bCs/>
          <w:kern w:val="1"/>
          <w:sz w:val="20"/>
          <w:szCs w:val="20"/>
        </w:rPr>
        <w:t>ND</w:t>
      </w:r>
      <w:r w:rsidRPr="006E62A3">
        <w:rPr>
          <w:rFonts w:ascii="Arial" w:eastAsiaTheme="minorHAnsi" w:hAnsi="Arial" w:cs="Arial"/>
          <w:b/>
          <w:bCs/>
          <w:spacing w:val="-1"/>
          <w:kern w:val="1"/>
          <w:sz w:val="20"/>
          <w:szCs w:val="20"/>
        </w:rPr>
        <w:t>I</w:t>
      </w:r>
      <w:r w:rsidRPr="006E62A3">
        <w:rPr>
          <w:rFonts w:ascii="Arial" w:eastAsiaTheme="minorHAnsi" w:hAnsi="Arial" w:cs="Arial"/>
          <w:b/>
          <w:bCs/>
          <w:kern w:val="1"/>
          <w:sz w:val="20"/>
          <w:szCs w:val="20"/>
        </w:rPr>
        <w:t>V</w:t>
      </w:r>
      <w:r w:rsidRPr="006E62A3">
        <w:rPr>
          <w:rFonts w:ascii="Arial" w:eastAsiaTheme="minorHAnsi" w:hAnsi="Arial" w:cs="Arial"/>
          <w:b/>
          <w:bCs/>
          <w:spacing w:val="1"/>
          <w:kern w:val="1"/>
          <w:sz w:val="20"/>
          <w:szCs w:val="20"/>
        </w:rPr>
        <w:t>I</w:t>
      </w:r>
      <w:r w:rsidRPr="006E62A3">
        <w:rPr>
          <w:rFonts w:ascii="Arial" w:eastAsiaTheme="minorHAnsi" w:hAnsi="Arial" w:cs="Arial"/>
          <w:b/>
          <w:bCs/>
          <w:kern w:val="1"/>
          <w:sz w:val="20"/>
          <w:szCs w:val="20"/>
        </w:rPr>
        <w:t>DU</w:t>
      </w:r>
      <w:r w:rsidRPr="006E62A3">
        <w:rPr>
          <w:rFonts w:ascii="Arial" w:eastAsiaTheme="minorHAnsi" w:hAnsi="Arial" w:cs="Arial"/>
          <w:b/>
          <w:bCs/>
          <w:spacing w:val="-1"/>
          <w:kern w:val="1"/>
          <w:sz w:val="20"/>
          <w:szCs w:val="20"/>
        </w:rPr>
        <w:t>A</w:t>
      </w:r>
      <w:r w:rsidRPr="006E62A3">
        <w:rPr>
          <w:rFonts w:ascii="Arial" w:eastAsiaTheme="minorHAnsi" w:hAnsi="Arial" w:cs="Arial"/>
          <w:b/>
          <w:bCs/>
          <w:kern w:val="1"/>
          <w:sz w:val="20"/>
          <w:szCs w:val="20"/>
        </w:rPr>
        <w:t>Z</w:t>
      </w:r>
      <w:r w:rsidRPr="006E62A3">
        <w:rPr>
          <w:rFonts w:ascii="Arial" w:eastAsiaTheme="minorHAnsi" w:hAnsi="Arial" w:cs="Arial"/>
          <w:b/>
          <w:bCs/>
          <w:spacing w:val="1"/>
          <w:kern w:val="1"/>
          <w:sz w:val="20"/>
          <w:szCs w:val="20"/>
        </w:rPr>
        <w:t>I</w:t>
      </w:r>
      <w:r w:rsidRPr="006E62A3">
        <w:rPr>
          <w:rFonts w:ascii="Arial" w:eastAsiaTheme="minorHAnsi" w:hAnsi="Arial" w:cs="Arial"/>
          <w:b/>
          <w:bCs/>
          <w:kern w:val="1"/>
          <w:sz w:val="20"/>
          <w:szCs w:val="20"/>
        </w:rPr>
        <w:t>ONE</w:t>
      </w:r>
      <w:r w:rsidRPr="006E62A3">
        <w:rPr>
          <w:rFonts w:ascii="Arial" w:eastAsiaTheme="minorHAnsi" w:hAnsi="Arial" w:cs="Arial"/>
          <w:b/>
          <w:bCs/>
          <w:spacing w:val="33"/>
          <w:kern w:val="1"/>
          <w:sz w:val="20"/>
          <w:szCs w:val="20"/>
        </w:rPr>
        <w:t xml:space="preserve"> </w:t>
      </w:r>
      <w:r w:rsidRPr="006E62A3">
        <w:rPr>
          <w:rFonts w:ascii="Arial" w:eastAsiaTheme="minorHAnsi" w:hAnsi="Arial" w:cs="Arial"/>
          <w:b/>
          <w:bCs/>
          <w:kern w:val="1"/>
          <w:sz w:val="20"/>
          <w:szCs w:val="20"/>
        </w:rPr>
        <w:t>DEL</w:t>
      </w:r>
      <w:r w:rsidRPr="006E62A3">
        <w:rPr>
          <w:rFonts w:ascii="Arial" w:eastAsiaTheme="minorHAnsi" w:hAnsi="Arial" w:cs="Arial"/>
          <w:b/>
          <w:bCs/>
          <w:spacing w:val="-2"/>
          <w:kern w:val="1"/>
          <w:sz w:val="20"/>
          <w:szCs w:val="20"/>
        </w:rPr>
        <w:t>L</w:t>
      </w:r>
      <w:r w:rsidRPr="006E62A3">
        <w:rPr>
          <w:rFonts w:ascii="Arial" w:eastAsiaTheme="minorHAnsi" w:hAnsi="Arial" w:cs="Arial"/>
          <w:b/>
          <w:bCs/>
          <w:kern w:val="1"/>
          <w:sz w:val="20"/>
          <w:szCs w:val="20"/>
        </w:rPr>
        <w:t>A</w:t>
      </w:r>
      <w:r w:rsidRPr="006E62A3">
        <w:rPr>
          <w:rFonts w:ascii="Arial" w:eastAsiaTheme="minorHAnsi" w:hAnsi="Arial" w:cs="Arial"/>
          <w:b/>
          <w:bCs/>
          <w:spacing w:val="45"/>
          <w:kern w:val="1"/>
          <w:sz w:val="20"/>
          <w:szCs w:val="20"/>
        </w:rPr>
        <w:t xml:space="preserve"> </w:t>
      </w:r>
      <w:r w:rsidRPr="006E62A3">
        <w:rPr>
          <w:rFonts w:ascii="Arial" w:eastAsiaTheme="minorHAnsi" w:hAnsi="Arial" w:cs="Arial"/>
          <w:b/>
          <w:bCs/>
          <w:spacing w:val="-1"/>
          <w:kern w:val="1"/>
          <w:sz w:val="20"/>
          <w:szCs w:val="20"/>
        </w:rPr>
        <w:t>FI</w:t>
      </w:r>
      <w:r w:rsidRPr="006E62A3">
        <w:rPr>
          <w:rFonts w:ascii="Arial" w:eastAsiaTheme="minorHAnsi" w:hAnsi="Arial" w:cs="Arial"/>
          <w:b/>
          <w:bCs/>
          <w:kern w:val="1"/>
          <w:sz w:val="20"/>
          <w:szCs w:val="20"/>
        </w:rPr>
        <w:t>GURA</w:t>
      </w:r>
      <w:r w:rsidRPr="006E62A3">
        <w:rPr>
          <w:rFonts w:ascii="Arial" w:eastAsiaTheme="minorHAnsi" w:hAnsi="Arial" w:cs="Arial"/>
          <w:b/>
          <w:bCs/>
          <w:spacing w:val="44"/>
          <w:kern w:val="1"/>
          <w:sz w:val="20"/>
          <w:szCs w:val="20"/>
        </w:rPr>
        <w:t xml:space="preserve"> </w:t>
      </w:r>
      <w:r w:rsidRPr="006E62A3">
        <w:rPr>
          <w:rFonts w:ascii="Arial" w:eastAsiaTheme="minorHAnsi" w:hAnsi="Arial" w:cs="Arial"/>
          <w:b/>
          <w:bCs/>
          <w:kern w:val="1"/>
          <w:sz w:val="20"/>
          <w:szCs w:val="20"/>
        </w:rPr>
        <w:t>PRO</w:t>
      </w:r>
      <w:r w:rsidRPr="006E62A3">
        <w:rPr>
          <w:rFonts w:ascii="Arial" w:eastAsiaTheme="minorHAnsi" w:hAnsi="Arial" w:cs="Arial"/>
          <w:b/>
          <w:bCs/>
          <w:spacing w:val="-1"/>
          <w:kern w:val="1"/>
          <w:sz w:val="20"/>
          <w:szCs w:val="20"/>
        </w:rPr>
        <w:t>F</w:t>
      </w:r>
      <w:r w:rsidRPr="006E62A3">
        <w:rPr>
          <w:rFonts w:ascii="Arial" w:eastAsiaTheme="minorHAnsi" w:hAnsi="Arial" w:cs="Arial"/>
          <w:b/>
          <w:bCs/>
          <w:kern w:val="1"/>
          <w:sz w:val="20"/>
          <w:szCs w:val="20"/>
        </w:rPr>
        <w:t>E</w:t>
      </w:r>
      <w:r w:rsidRPr="006E62A3">
        <w:rPr>
          <w:rFonts w:ascii="Arial" w:eastAsiaTheme="minorHAnsi" w:hAnsi="Arial" w:cs="Arial"/>
          <w:b/>
          <w:bCs/>
          <w:spacing w:val="-1"/>
          <w:kern w:val="1"/>
          <w:sz w:val="20"/>
          <w:szCs w:val="20"/>
        </w:rPr>
        <w:t>S</w:t>
      </w:r>
      <w:r w:rsidRPr="006E62A3">
        <w:rPr>
          <w:rFonts w:ascii="Arial" w:eastAsiaTheme="minorHAnsi" w:hAnsi="Arial" w:cs="Arial"/>
          <w:b/>
          <w:bCs/>
          <w:spacing w:val="1"/>
          <w:kern w:val="1"/>
          <w:sz w:val="20"/>
          <w:szCs w:val="20"/>
        </w:rPr>
        <w:t>S</w:t>
      </w:r>
      <w:r w:rsidRPr="006E62A3">
        <w:rPr>
          <w:rFonts w:ascii="Arial" w:eastAsiaTheme="minorHAnsi" w:hAnsi="Arial" w:cs="Arial"/>
          <w:b/>
          <w:bCs/>
          <w:spacing w:val="-1"/>
          <w:kern w:val="1"/>
          <w:sz w:val="20"/>
          <w:szCs w:val="20"/>
        </w:rPr>
        <w:t>I</w:t>
      </w:r>
      <w:r w:rsidRPr="006E62A3">
        <w:rPr>
          <w:rFonts w:ascii="Arial" w:eastAsiaTheme="minorHAnsi" w:hAnsi="Arial" w:cs="Arial"/>
          <w:b/>
          <w:bCs/>
          <w:kern w:val="1"/>
          <w:sz w:val="20"/>
          <w:szCs w:val="20"/>
        </w:rPr>
        <w:t>ON</w:t>
      </w:r>
      <w:r w:rsidRPr="006E62A3">
        <w:rPr>
          <w:rFonts w:ascii="Arial" w:eastAsiaTheme="minorHAnsi" w:hAnsi="Arial" w:cs="Arial"/>
          <w:b/>
          <w:bCs/>
          <w:spacing w:val="1"/>
          <w:kern w:val="1"/>
          <w:sz w:val="20"/>
          <w:szCs w:val="20"/>
        </w:rPr>
        <w:t>A</w:t>
      </w:r>
      <w:r w:rsidRPr="006E62A3">
        <w:rPr>
          <w:rFonts w:ascii="Arial" w:eastAsiaTheme="minorHAnsi" w:hAnsi="Arial" w:cs="Arial"/>
          <w:b/>
          <w:bCs/>
          <w:kern w:val="1"/>
          <w:sz w:val="20"/>
          <w:szCs w:val="20"/>
        </w:rPr>
        <w:t>LE DI</w:t>
      </w:r>
      <w:r w:rsidRPr="006E62A3">
        <w:rPr>
          <w:rFonts w:ascii="Arial" w:eastAsiaTheme="minorHAnsi" w:hAnsi="Arial" w:cs="Arial"/>
          <w:b/>
          <w:bCs/>
          <w:spacing w:val="8"/>
          <w:kern w:val="1"/>
          <w:sz w:val="20"/>
          <w:szCs w:val="20"/>
        </w:rPr>
        <w:t xml:space="preserve"> </w:t>
      </w:r>
      <w:r w:rsidRPr="006E62A3">
        <w:rPr>
          <w:rFonts w:ascii="Arial" w:eastAsiaTheme="minorHAnsi" w:hAnsi="Arial" w:cs="Arial"/>
          <w:b/>
          <w:bCs/>
          <w:spacing w:val="1"/>
          <w:kern w:val="1"/>
          <w:sz w:val="20"/>
          <w:szCs w:val="20"/>
        </w:rPr>
        <w:t>S</w:t>
      </w:r>
      <w:r w:rsidRPr="006E62A3">
        <w:rPr>
          <w:rFonts w:ascii="Arial" w:eastAsiaTheme="minorHAnsi" w:hAnsi="Arial" w:cs="Arial"/>
          <w:b/>
          <w:bCs/>
          <w:kern w:val="1"/>
          <w:sz w:val="20"/>
          <w:szCs w:val="20"/>
        </w:rPr>
        <w:t>UPP</w:t>
      </w:r>
      <w:r w:rsidRPr="006E62A3">
        <w:rPr>
          <w:rFonts w:ascii="Arial" w:eastAsiaTheme="minorHAnsi" w:hAnsi="Arial" w:cs="Arial"/>
          <w:b/>
          <w:bCs/>
          <w:spacing w:val="-1"/>
          <w:kern w:val="1"/>
          <w:sz w:val="20"/>
          <w:szCs w:val="20"/>
        </w:rPr>
        <w:t>O</w:t>
      </w:r>
      <w:r w:rsidRPr="006E62A3">
        <w:rPr>
          <w:rFonts w:ascii="Arial" w:eastAsiaTheme="minorHAnsi" w:hAnsi="Arial" w:cs="Arial"/>
          <w:b/>
          <w:bCs/>
          <w:kern w:val="1"/>
          <w:sz w:val="20"/>
          <w:szCs w:val="20"/>
        </w:rPr>
        <w:t>R</w:t>
      </w:r>
      <w:r w:rsidRPr="006E62A3">
        <w:rPr>
          <w:rFonts w:ascii="Arial" w:eastAsiaTheme="minorHAnsi" w:hAnsi="Arial" w:cs="Arial"/>
          <w:b/>
          <w:bCs/>
          <w:spacing w:val="1"/>
          <w:kern w:val="1"/>
          <w:sz w:val="20"/>
          <w:szCs w:val="20"/>
        </w:rPr>
        <w:t>T</w:t>
      </w:r>
      <w:r w:rsidRPr="006E62A3">
        <w:rPr>
          <w:rFonts w:ascii="Arial" w:eastAsiaTheme="minorHAnsi" w:hAnsi="Arial" w:cs="Arial"/>
          <w:b/>
          <w:bCs/>
          <w:kern w:val="1"/>
          <w:sz w:val="20"/>
          <w:szCs w:val="20"/>
        </w:rPr>
        <w:t>O</w:t>
      </w:r>
      <w:r w:rsidRPr="006E62A3">
        <w:rPr>
          <w:rFonts w:ascii="Arial" w:eastAsiaTheme="minorHAnsi" w:hAnsi="Arial" w:cs="Arial"/>
          <w:b/>
          <w:bCs/>
          <w:spacing w:val="3"/>
          <w:kern w:val="1"/>
          <w:sz w:val="20"/>
          <w:szCs w:val="20"/>
        </w:rPr>
        <w:t xml:space="preserve"> </w:t>
      </w:r>
      <w:r w:rsidRPr="006E62A3">
        <w:rPr>
          <w:rFonts w:ascii="Arial" w:eastAsiaTheme="minorHAnsi" w:hAnsi="Arial" w:cs="Arial"/>
          <w:b/>
          <w:bCs/>
          <w:spacing w:val="-1"/>
          <w:kern w:val="1"/>
          <w:sz w:val="20"/>
          <w:szCs w:val="20"/>
        </w:rPr>
        <w:t>A</w:t>
      </w:r>
      <w:r w:rsidRPr="006E62A3">
        <w:rPr>
          <w:rFonts w:ascii="Arial" w:eastAsiaTheme="minorHAnsi" w:hAnsi="Arial" w:cs="Arial"/>
          <w:b/>
          <w:bCs/>
          <w:kern w:val="1"/>
          <w:sz w:val="20"/>
          <w:szCs w:val="20"/>
        </w:rPr>
        <w:t>LLE</w:t>
      </w:r>
      <w:r w:rsidRPr="006E62A3">
        <w:rPr>
          <w:rFonts w:ascii="Arial" w:eastAsiaTheme="minorHAnsi" w:hAnsi="Arial" w:cs="Arial"/>
          <w:b/>
          <w:bCs/>
          <w:spacing w:val="8"/>
          <w:kern w:val="1"/>
          <w:sz w:val="20"/>
          <w:szCs w:val="20"/>
        </w:rPr>
        <w:t xml:space="preserve"> </w:t>
      </w:r>
      <w:r w:rsidRPr="006E62A3">
        <w:rPr>
          <w:rFonts w:ascii="Arial" w:eastAsiaTheme="minorHAnsi" w:hAnsi="Arial" w:cs="Arial"/>
          <w:b/>
          <w:bCs/>
          <w:spacing w:val="1"/>
          <w:kern w:val="1"/>
          <w:sz w:val="20"/>
          <w:szCs w:val="20"/>
        </w:rPr>
        <w:t>A</w:t>
      </w:r>
      <w:r w:rsidRPr="006E62A3">
        <w:rPr>
          <w:rFonts w:ascii="Arial" w:eastAsiaTheme="minorHAnsi" w:hAnsi="Arial" w:cs="Arial"/>
          <w:b/>
          <w:bCs/>
          <w:spacing w:val="-1"/>
          <w:kern w:val="1"/>
          <w:sz w:val="20"/>
          <w:szCs w:val="20"/>
        </w:rPr>
        <w:t>T</w:t>
      </w:r>
      <w:r w:rsidRPr="006E62A3">
        <w:rPr>
          <w:rFonts w:ascii="Arial" w:eastAsiaTheme="minorHAnsi" w:hAnsi="Arial" w:cs="Arial"/>
          <w:b/>
          <w:bCs/>
          <w:spacing w:val="1"/>
          <w:kern w:val="1"/>
          <w:sz w:val="20"/>
          <w:szCs w:val="20"/>
        </w:rPr>
        <w:t>T</w:t>
      </w:r>
      <w:r w:rsidRPr="006E62A3">
        <w:rPr>
          <w:rFonts w:ascii="Arial" w:eastAsiaTheme="minorHAnsi" w:hAnsi="Arial" w:cs="Arial"/>
          <w:b/>
          <w:bCs/>
          <w:spacing w:val="-1"/>
          <w:kern w:val="1"/>
          <w:sz w:val="20"/>
          <w:szCs w:val="20"/>
        </w:rPr>
        <w:t>I</w:t>
      </w:r>
      <w:r w:rsidRPr="006E62A3">
        <w:rPr>
          <w:rFonts w:ascii="Arial" w:eastAsiaTheme="minorHAnsi" w:hAnsi="Arial" w:cs="Arial"/>
          <w:b/>
          <w:bCs/>
          <w:kern w:val="1"/>
          <w:sz w:val="20"/>
          <w:szCs w:val="20"/>
        </w:rPr>
        <w:t>V</w:t>
      </w:r>
      <w:r w:rsidRPr="006E62A3">
        <w:rPr>
          <w:rFonts w:ascii="Arial" w:eastAsiaTheme="minorHAnsi" w:hAnsi="Arial" w:cs="Arial"/>
          <w:b/>
          <w:bCs/>
          <w:spacing w:val="-1"/>
          <w:kern w:val="1"/>
          <w:sz w:val="20"/>
          <w:szCs w:val="20"/>
        </w:rPr>
        <w:t>I</w:t>
      </w:r>
      <w:r w:rsidRPr="006E62A3">
        <w:rPr>
          <w:rFonts w:ascii="Arial" w:eastAsiaTheme="minorHAnsi" w:hAnsi="Arial" w:cs="Arial"/>
          <w:b/>
          <w:bCs/>
          <w:spacing w:val="1"/>
          <w:kern w:val="1"/>
          <w:sz w:val="20"/>
          <w:szCs w:val="20"/>
        </w:rPr>
        <w:t>TA</w:t>
      </w:r>
      <w:r w:rsidRPr="006E62A3">
        <w:rPr>
          <w:rFonts w:ascii="Arial" w:eastAsiaTheme="minorHAnsi" w:hAnsi="Arial" w:cs="Arial"/>
          <w:b/>
          <w:bCs/>
          <w:kern w:val="1"/>
          <w:sz w:val="20"/>
          <w:szCs w:val="20"/>
        </w:rPr>
        <w:t>' DEL</w:t>
      </w:r>
      <w:r w:rsidRPr="006E62A3">
        <w:rPr>
          <w:rFonts w:ascii="Arial" w:eastAsiaTheme="minorHAnsi" w:hAnsi="Arial" w:cs="Arial"/>
          <w:b/>
          <w:bCs/>
          <w:spacing w:val="-2"/>
          <w:kern w:val="1"/>
          <w:sz w:val="20"/>
          <w:szCs w:val="20"/>
        </w:rPr>
        <w:t>L</w:t>
      </w:r>
      <w:r w:rsidRPr="006E62A3">
        <w:rPr>
          <w:rFonts w:ascii="Arial" w:eastAsiaTheme="minorHAnsi" w:hAnsi="Arial" w:cs="Arial"/>
          <w:b/>
          <w:bCs/>
          <w:kern w:val="1"/>
          <w:sz w:val="20"/>
          <w:szCs w:val="20"/>
        </w:rPr>
        <w:t>A</w:t>
      </w:r>
      <w:r w:rsidRPr="006E62A3">
        <w:rPr>
          <w:rFonts w:ascii="Arial" w:eastAsiaTheme="minorHAnsi" w:hAnsi="Arial" w:cs="Arial"/>
          <w:b/>
          <w:bCs/>
          <w:spacing w:val="11"/>
          <w:kern w:val="1"/>
          <w:sz w:val="20"/>
          <w:szCs w:val="20"/>
        </w:rPr>
        <w:t xml:space="preserve"> </w:t>
      </w:r>
      <w:r w:rsidRPr="006E62A3">
        <w:rPr>
          <w:rFonts w:ascii="Arial" w:eastAsiaTheme="minorHAnsi" w:hAnsi="Arial" w:cs="Arial"/>
          <w:b/>
          <w:bCs/>
          <w:spacing w:val="-1"/>
          <w:kern w:val="1"/>
          <w:sz w:val="20"/>
          <w:szCs w:val="20"/>
        </w:rPr>
        <w:t>S</w:t>
      </w:r>
      <w:r w:rsidRPr="006E62A3">
        <w:rPr>
          <w:rFonts w:ascii="Arial" w:eastAsiaTheme="minorHAnsi" w:hAnsi="Arial" w:cs="Arial"/>
          <w:b/>
          <w:bCs/>
          <w:kern w:val="1"/>
          <w:sz w:val="20"/>
          <w:szCs w:val="20"/>
        </w:rPr>
        <w:t>EGRE</w:t>
      </w:r>
      <w:r w:rsidRPr="006E62A3">
        <w:rPr>
          <w:rFonts w:ascii="Arial" w:eastAsiaTheme="minorHAnsi" w:hAnsi="Arial" w:cs="Arial"/>
          <w:b/>
          <w:bCs/>
          <w:spacing w:val="-1"/>
          <w:kern w:val="1"/>
          <w:sz w:val="20"/>
          <w:szCs w:val="20"/>
        </w:rPr>
        <w:t>T</w:t>
      </w:r>
      <w:r w:rsidRPr="006E62A3">
        <w:rPr>
          <w:rFonts w:ascii="Arial" w:eastAsiaTheme="minorHAnsi" w:hAnsi="Arial" w:cs="Arial"/>
          <w:b/>
          <w:bCs/>
          <w:kern w:val="1"/>
          <w:sz w:val="20"/>
          <w:szCs w:val="20"/>
        </w:rPr>
        <w:t>ER</w:t>
      </w:r>
      <w:r w:rsidRPr="006E62A3">
        <w:rPr>
          <w:rFonts w:ascii="Arial" w:eastAsiaTheme="minorHAnsi" w:hAnsi="Arial" w:cs="Arial"/>
          <w:b/>
          <w:bCs/>
          <w:spacing w:val="-1"/>
          <w:kern w:val="1"/>
          <w:sz w:val="20"/>
          <w:szCs w:val="20"/>
        </w:rPr>
        <w:t>I</w:t>
      </w:r>
      <w:r w:rsidRPr="006E62A3">
        <w:rPr>
          <w:rFonts w:ascii="Arial" w:eastAsiaTheme="minorHAnsi" w:hAnsi="Arial" w:cs="Arial"/>
          <w:b/>
          <w:bCs/>
          <w:kern w:val="1"/>
          <w:sz w:val="20"/>
          <w:szCs w:val="20"/>
        </w:rPr>
        <w:t>A</w:t>
      </w:r>
      <w:r w:rsidRPr="006E62A3">
        <w:rPr>
          <w:rFonts w:ascii="Arial" w:eastAsiaTheme="minorHAnsi" w:hAnsi="Arial" w:cs="Arial"/>
          <w:b/>
          <w:bCs/>
          <w:spacing w:val="9"/>
          <w:kern w:val="1"/>
          <w:sz w:val="20"/>
          <w:szCs w:val="20"/>
        </w:rPr>
        <w:t xml:space="preserve"> </w:t>
      </w:r>
      <w:r w:rsidRPr="006E62A3">
        <w:rPr>
          <w:rFonts w:ascii="Arial" w:eastAsiaTheme="minorHAnsi" w:hAnsi="Arial" w:cs="Arial"/>
          <w:b/>
          <w:bCs/>
          <w:spacing w:val="-1"/>
          <w:kern w:val="1"/>
          <w:sz w:val="20"/>
          <w:szCs w:val="20"/>
        </w:rPr>
        <w:t>A</w:t>
      </w:r>
      <w:r w:rsidRPr="006E62A3">
        <w:rPr>
          <w:rFonts w:ascii="Arial" w:eastAsiaTheme="minorHAnsi" w:hAnsi="Arial" w:cs="Arial"/>
          <w:b/>
          <w:bCs/>
          <w:spacing w:val="1"/>
          <w:kern w:val="1"/>
          <w:sz w:val="20"/>
          <w:szCs w:val="20"/>
        </w:rPr>
        <w:t>MM</w:t>
      </w:r>
      <w:r w:rsidRPr="006E62A3">
        <w:rPr>
          <w:rFonts w:ascii="Arial" w:eastAsiaTheme="minorHAnsi" w:hAnsi="Arial" w:cs="Arial"/>
          <w:b/>
          <w:bCs/>
          <w:spacing w:val="-1"/>
          <w:kern w:val="1"/>
          <w:sz w:val="20"/>
          <w:szCs w:val="20"/>
        </w:rPr>
        <w:t>I</w:t>
      </w:r>
      <w:r w:rsidRPr="006E62A3">
        <w:rPr>
          <w:rFonts w:ascii="Arial" w:eastAsiaTheme="minorHAnsi" w:hAnsi="Arial" w:cs="Arial"/>
          <w:b/>
          <w:bCs/>
          <w:kern w:val="1"/>
          <w:sz w:val="20"/>
          <w:szCs w:val="20"/>
        </w:rPr>
        <w:t>N</w:t>
      </w:r>
      <w:r w:rsidRPr="006E62A3">
        <w:rPr>
          <w:rFonts w:ascii="Arial" w:eastAsiaTheme="minorHAnsi" w:hAnsi="Arial" w:cs="Arial"/>
          <w:b/>
          <w:bCs/>
          <w:spacing w:val="-3"/>
          <w:kern w:val="1"/>
          <w:sz w:val="20"/>
          <w:szCs w:val="20"/>
        </w:rPr>
        <w:t>I</w:t>
      </w:r>
      <w:r w:rsidRPr="006E62A3">
        <w:rPr>
          <w:rFonts w:ascii="Arial" w:eastAsiaTheme="minorHAnsi" w:hAnsi="Arial" w:cs="Arial"/>
          <w:b/>
          <w:bCs/>
          <w:spacing w:val="1"/>
          <w:kern w:val="1"/>
          <w:sz w:val="20"/>
          <w:szCs w:val="20"/>
        </w:rPr>
        <w:t>ST</w:t>
      </w:r>
      <w:r w:rsidRPr="006E62A3">
        <w:rPr>
          <w:rFonts w:ascii="Arial" w:eastAsiaTheme="minorHAnsi" w:hAnsi="Arial" w:cs="Arial"/>
          <w:b/>
          <w:bCs/>
          <w:kern w:val="1"/>
          <w:sz w:val="20"/>
          <w:szCs w:val="20"/>
        </w:rPr>
        <w:t>R</w:t>
      </w:r>
      <w:r w:rsidRPr="006E62A3">
        <w:rPr>
          <w:rFonts w:ascii="Arial" w:eastAsiaTheme="minorHAnsi" w:hAnsi="Arial" w:cs="Arial"/>
          <w:b/>
          <w:bCs/>
          <w:spacing w:val="-1"/>
          <w:kern w:val="1"/>
          <w:sz w:val="20"/>
          <w:szCs w:val="20"/>
        </w:rPr>
        <w:t>A</w:t>
      </w:r>
      <w:r w:rsidRPr="006E62A3">
        <w:rPr>
          <w:rFonts w:ascii="Arial" w:eastAsiaTheme="minorHAnsi" w:hAnsi="Arial" w:cs="Arial"/>
          <w:b/>
          <w:bCs/>
          <w:spacing w:val="1"/>
          <w:kern w:val="1"/>
          <w:sz w:val="20"/>
          <w:szCs w:val="20"/>
        </w:rPr>
        <w:t>T</w:t>
      </w:r>
      <w:r w:rsidRPr="006E62A3">
        <w:rPr>
          <w:rFonts w:ascii="Arial" w:eastAsiaTheme="minorHAnsi" w:hAnsi="Arial" w:cs="Arial"/>
          <w:b/>
          <w:bCs/>
          <w:spacing w:val="-1"/>
          <w:kern w:val="1"/>
          <w:sz w:val="20"/>
          <w:szCs w:val="20"/>
        </w:rPr>
        <w:t>I</w:t>
      </w:r>
      <w:r w:rsidRPr="006E62A3">
        <w:rPr>
          <w:rFonts w:ascii="Arial" w:eastAsiaTheme="minorHAnsi" w:hAnsi="Arial" w:cs="Arial"/>
          <w:b/>
          <w:bCs/>
          <w:kern w:val="1"/>
          <w:sz w:val="20"/>
          <w:szCs w:val="20"/>
        </w:rPr>
        <w:t>VA</w:t>
      </w:r>
      <w:r w:rsidRPr="006E62A3">
        <w:rPr>
          <w:rFonts w:ascii="Arial" w:eastAsiaTheme="minorHAnsi" w:hAnsi="Arial" w:cs="Arial"/>
          <w:b/>
          <w:bCs/>
          <w:spacing w:val="5"/>
          <w:kern w:val="1"/>
          <w:sz w:val="20"/>
          <w:szCs w:val="20"/>
        </w:rPr>
        <w:t xml:space="preserve"> </w:t>
      </w:r>
      <w:r w:rsidRPr="006E62A3">
        <w:rPr>
          <w:rFonts w:ascii="Arial" w:eastAsiaTheme="minorHAnsi" w:hAnsi="Arial" w:cs="Arial"/>
          <w:b/>
          <w:bCs/>
          <w:kern w:val="1"/>
          <w:sz w:val="20"/>
          <w:szCs w:val="20"/>
        </w:rPr>
        <w:t>DEL</w:t>
      </w:r>
      <w:r w:rsidRPr="006E62A3">
        <w:rPr>
          <w:rFonts w:ascii="Arial" w:eastAsiaTheme="minorHAnsi" w:hAnsi="Arial" w:cs="Arial"/>
          <w:b/>
          <w:bCs/>
          <w:spacing w:val="8"/>
          <w:kern w:val="1"/>
          <w:sz w:val="20"/>
          <w:szCs w:val="20"/>
        </w:rPr>
        <w:t xml:space="preserve"> </w:t>
      </w:r>
      <w:r w:rsidRPr="006E62A3">
        <w:rPr>
          <w:rFonts w:ascii="Arial" w:eastAsiaTheme="minorHAnsi" w:hAnsi="Arial" w:cs="Arial"/>
          <w:b/>
          <w:bCs/>
          <w:spacing w:val="-1"/>
          <w:kern w:val="1"/>
          <w:sz w:val="20"/>
          <w:szCs w:val="20"/>
        </w:rPr>
        <w:t>F</w:t>
      </w:r>
      <w:r w:rsidRPr="006E62A3">
        <w:rPr>
          <w:rFonts w:ascii="Arial" w:eastAsiaTheme="minorHAnsi" w:hAnsi="Arial" w:cs="Arial"/>
          <w:b/>
          <w:bCs/>
          <w:kern w:val="1"/>
          <w:sz w:val="20"/>
          <w:szCs w:val="20"/>
        </w:rPr>
        <w:t>L</w:t>
      </w:r>
      <w:r w:rsidRPr="006E62A3">
        <w:rPr>
          <w:rFonts w:ascii="Arial" w:eastAsiaTheme="minorHAnsi" w:hAnsi="Arial" w:cs="Arial"/>
          <w:b/>
          <w:bCs/>
          <w:spacing w:val="1"/>
          <w:kern w:val="1"/>
          <w:sz w:val="20"/>
          <w:szCs w:val="20"/>
        </w:rPr>
        <w:t>A</w:t>
      </w:r>
      <w:r w:rsidRPr="006E62A3">
        <w:rPr>
          <w:rFonts w:ascii="Arial" w:eastAsiaTheme="minorHAnsi" w:hAnsi="Arial" w:cs="Arial"/>
          <w:b/>
          <w:bCs/>
          <w:kern w:val="1"/>
          <w:sz w:val="20"/>
          <w:szCs w:val="20"/>
        </w:rPr>
        <w:t xml:space="preserve">G </w:t>
      </w:r>
      <w:r w:rsidRPr="006E62A3">
        <w:rPr>
          <w:rFonts w:ascii="Arial" w:eastAsiaTheme="minorHAnsi" w:hAnsi="Arial" w:cs="Arial"/>
          <w:b/>
          <w:bCs/>
          <w:spacing w:val="1"/>
          <w:kern w:val="1"/>
          <w:sz w:val="20"/>
          <w:szCs w:val="20"/>
        </w:rPr>
        <w:t>M</w:t>
      </w:r>
      <w:r w:rsidRPr="006E62A3">
        <w:rPr>
          <w:rFonts w:ascii="Arial" w:eastAsiaTheme="minorHAnsi" w:hAnsi="Arial" w:cs="Arial"/>
          <w:b/>
          <w:bCs/>
          <w:spacing w:val="-1"/>
          <w:kern w:val="1"/>
          <w:sz w:val="20"/>
          <w:szCs w:val="20"/>
        </w:rPr>
        <w:t>A</w:t>
      </w:r>
      <w:r w:rsidRPr="006E62A3">
        <w:rPr>
          <w:rFonts w:ascii="Arial" w:eastAsiaTheme="minorHAnsi" w:hAnsi="Arial" w:cs="Arial"/>
          <w:b/>
          <w:bCs/>
          <w:kern w:val="1"/>
          <w:sz w:val="20"/>
          <w:szCs w:val="20"/>
        </w:rPr>
        <w:t>RCHE</w:t>
      </w:r>
      <w:r w:rsidRPr="006E62A3">
        <w:rPr>
          <w:rFonts w:ascii="Arial" w:eastAsiaTheme="minorHAnsi" w:hAnsi="Arial" w:cs="Arial"/>
          <w:b/>
          <w:bCs/>
          <w:spacing w:val="-2"/>
          <w:kern w:val="1"/>
          <w:sz w:val="20"/>
          <w:szCs w:val="20"/>
        </w:rPr>
        <w:t xml:space="preserve"> </w:t>
      </w:r>
      <w:r w:rsidRPr="006E62A3">
        <w:rPr>
          <w:rFonts w:ascii="Arial" w:eastAsiaTheme="minorHAnsi" w:hAnsi="Arial" w:cs="Arial"/>
          <w:b/>
          <w:bCs/>
          <w:kern w:val="1"/>
          <w:sz w:val="20"/>
          <w:szCs w:val="20"/>
        </w:rPr>
        <w:t>CE</w:t>
      </w:r>
      <w:r w:rsidRPr="006E62A3">
        <w:rPr>
          <w:rFonts w:ascii="Arial" w:eastAsiaTheme="minorHAnsi" w:hAnsi="Arial" w:cs="Arial"/>
          <w:b/>
          <w:bCs/>
          <w:spacing w:val="-2"/>
          <w:kern w:val="1"/>
          <w:sz w:val="20"/>
          <w:szCs w:val="20"/>
        </w:rPr>
        <w:t>N</w:t>
      </w:r>
      <w:r w:rsidRPr="006E62A3">
        <w:rPr>
          <w:rFonts w:ascii="Arial" w:eastAsiaTheme="minorHAnsi" w:hAnsi="Arial" w:cs="Arial"/>
          <w:b/>
          <w:bCs/>
          <w:spacing w:val="1"/>
          <w:kern w:val="1"/>
          <w:sz w:val="20"/>
          <w:szCs w:val="20"/>
        </w:rPr>
        <w:t>T</w:t>
      </w:r>
      <w:r w:rsidRPr="006E62A3">
        <w:rPr>
          <w:rFonts w:ascii="Arial" w:eastAsiaTheme="minorHAnsi" w:hAnsi="Arial" w:cs="Arial"/>
          <w:b/>
          <w:bCs/>
          <w:kern w:val="1"/>
          <w:sz w:val="20"/>
          <w:szCs w:val="20"/>
        </w:rPr>
        <w:t>RO FINO AL 31/12/2022</w:t>
      </w:r>
    </w:p>
    <w:p w14:paraId="254F821D" w14:textId="77777777" w:rsidR="006E62A3" w:rsidRPr="006E62A3" w:rsidRDefault="006E62A3" w:rsidP="006E62A3">
      <w:pPr>
        <w:autoSpaceDE w:val="0"/>
        <w:autoSpaceDN w:val="0"/>
        <w:adjustRightInd w:val="0"/>
        <w:spacing w:line="360" w:lineRule="auto"/>
        <w:ind w:left="116"/>
        <w:jc w:val="both"/>
        <w:rPr>
          <w:rFonts w:ascii="Arial" w:eastAsiaTheme="minorHAnsi" w:hAnsi="Arial" w:cs="Arial"/>
          <w:kern w:val="1"/>
          <w:sz w:val="20"/>
          <w:szCs w:val="20"/>
        </w:rPr>
      </w:pPr>
    </w:p>
    <w:p w14:paraId="66B16296" w14:textId="77777777" w:rsidR="006E62A3" w:rsidRPr="006E62A3" w:rsidRDefault="006E62A3" w:rsidP="006E62A3">
      <w:pPr>
        <w:autoSpaceDE w:val="0"/>
        <w:autoSpaceDN w:val="0"/>
        <w:adjustRightInd w:val="0"/>
        <w:spacing w:before="15" w:line="360" w:lineRule="auto"/>
        <w:rPr>
          <w:rFonts w:ascii="Arial" w:eastAsiaTheme="minorHAnsi" w:hAnsi="Arial" w:cs="Arial"/>
          <w:kern w:val="1"/>
          <w:sz w:val="20"/>
          <w:szCs w:val="20"/>
        </w:rPr>
      </w:pPr>
    </w:p>
    <w:p w14:paraId="3E200303" w14:textId="77777777" w:rsidR="006E62A3" w:rsidRPr="006E62A3" w:rsidRDefault="006E62A3" w:rsidP="006E62A3">
      <w:pPr>
        <w:autoSpaceDE w:val="0"/>
        <w:autoSpaceDN w:val="0"/>
        <w:adjustRightInd w:val="0"/>
        <w:spacing w:line="360" w:lineRule="auto"/>
        <w:ind w:left="5788"/>
        <w:rPr>
          <w:rFonts w:ascii="Arial" w:eastAsiaTheme="minorHAnsi" w:hAnsi="Arial" w:cs="Arial"/>
          <w:kern w:val="1"/>
          <w:sz w:val="20"/>
          <w:szCs w:val="20"/>
        </w:rPr>
      </w:pP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p</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tt</w:t>
      </w:r>
      <w:r w:rsidRPr="006E62A3">
        <w:rPr>
          <w:rFonts w:ascii="Arial" w:eastAsiaTheme="minorHAnsi" w:hAnsi="Arial" w:cs="Arial"/>
          <w:spacing w:val="1"/>
          <w:kern w:val="1"/>
          <w:sz w:val="20"/>
          <w:szCs w:val="20"/>
        </w:rPr>
        <w:t>.</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e</w:t>
      </w:r>
      <w:r w:rsidRPr="006E62A3">
        <w:rPr>
          <w:rFonts w:ascii="Arial" w:eastAsiaTheme="minorHAnsi" w:hAnsi="Arial" w:cs="Arial"/>
          <w:spacing w:val="-3"/>
          <w:kern w:val="1"/>
          <w:sz w:val="20"/>
          <w:szCs w:val="20"/>
        </w:rPr>
        <w:t xml:space="preserve"> </w:t>
      </w:r>
      <w:r w:rsidRPr="006E62A3">
        <w:rPr>
          <w:rFonts w:ascii="Arial" w:eastAsiaTheme="minorHAnsi" w:hAnsi="Arial" w:cs="Arial"/>
          <w:spacing w:val="1"/>
          <w:kern w:val="1"/>
          <w:sz w:val="20"/>
          <w:szCs w:val="20"/>
        </w:rPr>
        <w:t>F</w:t>
      </w:r>
      <w:r w:rsidRPr="006E62A3">
        <w:rPr>
          <w:rFonts w:ascii="Arial" w:eastAsiaTheme="minorHAnsi" w:hAnsi="Arial" w:cs="Arial"/>
          <w:spacing w:val="-1"/>
          <w:kern w:val="1"/>
          <w:sz w:val="20"/>
          <w:szCs w:val="20"/>
        </w:rPr>
        <w:t>L</w:t>
      </w:r>
      <w:r w:rsidRPr="006E62A3">
        <w:rPr>
          <w:rFonts w:ascii="Arial" w:eastAsiaTheme="minorHAnsi" w:hAnsi="Arial" w:cs="Arial"/>
          <w:kern w:val="1"/>
          <w:sz w:val="20"/>
          <w:szCs w:val="20"/>
        </w:rPr>
        <w:t>AG</w:t>
      </w:r>
      <w:r w:rsidRPr="006E62A3">
        <w:rPr>
          <w:rFonts w:ascii="Arial" w:eastAsiaTheme="minorHAnsi" w:hAnsi="Arial" w:cs="Arial"/>
          <w:spacing w:val="-5"/>
          <w:kern w:val="1"/>
          <w:sz w:val="20"/>
          <w:szCs w:val="20"/>
        </w:rPr>
        <w:t xml:space="preserve"> </w:t>
      </w:r>
      <w:r w:rsidRPr="006E62A3">
        <w:rPr>
          <w:rFonts w:ascii="Arial" w:eastAsiaTheme="minorHAnsi" w:hAnsi="Arial" w:cs="Arial"/>
          <w:spacing w:val="-1"/>
          <w:kern w:val="1"/>
          <w:sz w:val="20"/>
          <w:szCs w:val="20"/>
        </w:rPr>
        <w:t>M</w:t>
      </w:r>
      <w:r w:rsidRPr="006E62A3">
        <w:rPr>
          <w:rFonts w:ascii="Arial" w:eastAsiaTheme="minorHAnsi" w:hAnsi="Arial" w:cs="Arial"/>
          <w:kern w:val="1"/>
          <w:sz w:val="20"/>
          <w:szCs w:val="20"/>
        </w:rPr>
        <w:t>AR</w:t>
      </w:r>
      <w:r w:rsidRPr="006E62A3">
        <w:rPr>
          <w:rFonts w:ascii="Arial" w:eastAsiaTheme="minorHAnsi" w:hAnsi="Arial" w:cs="Arial"/>
          <w:spacing w:val="-1"/>
          <w:kern w:val="1"/>
          <w:sz w:val="20"/>
          <w:szCs w:val="20"/>
        </w:rPr>
        <w:t>C</w:t>
      </w:r>
      <w:r w:rsidRPr="006E62A3">
        <w:rPr>
          <w:rFonts w:ascii="Arial" w:eastAsiaTheme="minorHAnsi" w:hAnsi="Arial" w:cs="Arial"/>
          <w:spacing w:val="2"/>
          <w:kern w:val="1"/>
          <w:sz w:val="20"/>
          <w:szCs w:val="20"/>
        </w:rPr>
        <w:t>H</w:t>
      </w:r>
      <w:r w:rsidRPr="006E62A3">
        <w:rPr>
          <w:rFonts w:ascii="Arial" w:eastAsiaTheme="minorHAnsi" w:hAnsi="Arial" w:cs="Arial"/>
          <w:kern w:val="1"/>
          <w:sz w:val="20"/>
          <w:szCs w:val="20"/>
        </w:rPr>
        <w:t>E</w:t>
      </w:r>
      <w:r w:rsidRPr="006E62A3">
        <w:rPr>
          <w:rFonts w:ascii="Arial" w:eastAsiaTheme="minorHAnsi" w:hAnsi="Arial" w:cs="Arial"/>
          <w:spacing w:val="-4"/>
          <w:kern w:val="1"/>
          <w:sz w:val="20"/>
          <w:szCs w:val="20"/>
        </w:rPr>
        <w:t xml:space="preserve"> </w:t>
      </w:r>
      <w:r w:rsidRPr="006E62A3">
        <w:rPr>
          <w:rFonts w:ascii="Arial" w:eastAsiaTheme="minorHAnsi" w:hAnsi="Arial" w:cs="Arial"/>
          <w:spacing w:val="-1"/>
          <w:kern w:val="1"/>
          <w:sz w:val="20"/>
          <w:szCs w:val="20"/>
        </w:rPr>
        <w:t>CE</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TRO</w:t>
      </w:r>
    </w:p>
    <w:p w14:paraId="6D2060DB" w14:textId="77777777" w:rsidR="006E62A3" w:rsidRPr="006E62A3" w:rsidRDefault="006E62A3" w:rsidP="006E62A3">
      <w:pPr>
        <w:autoSpaceDE w:val="0"/>
        <w:autoSpaceDN w:val="0"/>
        <w:adjustRightInd w:val="0"/>
        <w:spacing w:line="360" w:lineRule="auto"/>
        <w:ind w:left="5788"/>
        <w:rPr>
          <w:rFonts w:ascii="Arial" w:eastAsiaTheme="minorHAnsi" w:hAnsi="Arial" w:cs="Arial"/>
          <w:kern w:val="1"/>
          <w:sz w:val="20"/>
          <w:szCs w:val="20"/>
        </w:rPr>
      </w:pPr>
      <w:r w:rsidRPr="006E62A3">
        <w:rPr>
          <w:rFonts w:ascii="Arial" w:eastAsiaTheme="minorHAnsi" w:hAnsi="Arial" w:cs="Arial"/>
          <w:kern w:val="1"/>
          <w:position w:val="-1"/>
          <w:sz w:val="20"/>
          <w:szCs w:val="20"/>
        </w:rPr>
        <w:t>c</w:t>
      </w:r>
      <w:r w:rsidRPr="006E62A3">
        <w:rPr>
          <w:rFonts w:ascii="Arial" w:eastAsiaTheme="minorHAnsi" w:hAnsi="Arial" w:cs="Arial"/>
          <w:spacing w:val="-1"/>
          <w:kern w:val="1"/>
          <w:position w:val="-1"/>
          <w:sz w:val="20"/>
          <w:szCs w:val="20"/>
        </w:rPr>
        <w:t>/</w:t>
      </w:r>
      <w:r w:rsidRPr="006E62A3">
        <w:rPr>
          <w:rFonts w:ascii="Arial" w:eastAsiaTheme="minorHAnsi" w:hAnsi="Arial" w:cs="Arial"/>
          <w:kern w:val="1"/>
          <w:position w:val="-1"/>
          <w:sz w:val="20"/>
          <w:szCs w:val="20"/>
        </w:rPr>
        <w:t>o</w:t>
      </w:r>
      <w:r w:rsidRPr="006E62A3">
        <w:rPr>
          <w:rFonts w:ascii="Arial" w:eastAsiaTheme="minorHAnsi" w:hAnsi="Arial" w:cs="Arial"/>
          <w:spacing w:val="-2"/>
          <w:kern w:val="1"/>
          <w:position w:val="-1"/>
          <w:sz w:val="20"/>
          <w:szCs w:val="20"/>
        </w:rPr>
        <w:t xml:space="preserve"> </w:t>
      </w:r>
      <w:r w:rsidRPr="006E62A3">
        <w:rPr>
          <w:rFonts w:ascii="Arial" w:eastAsiaTheme="minorHAnsi" w:hAnsi="Arial" w:cs="Arial"/>
          <w:spacing w:val="-1"/>
          <w:kern w:val="1"/>
          <w:position w:val="-1"/>
          <w:sz w:val="20"/>
          <w:szCs w:val="20"/>
        </w:rPr>
        <w:t>C</w:t>
      </w:r>
      <w:r w:rsidRPr="006E62A3">
        <w:rPr>
          <w:rFonts w:ascii="Arial" w:eastAsiaTheme="minorHAnsi" w:hAnsi="Arial" w:cs="Arial"/>
          <w:kern w:val="1"/>
          <w:position w:val="-1"/>
          <w:sz w:val="20"/>
          <w:szCs w:val="20"/>
        </w:rPr>
        <w:t>om</w:t>
      </w:r>
      <w:r w:rsidRPr="006E62A3">
        <w:rPr>
          <w:rFonts w:ascii="Arial" w:eastAsiaTheme="minorHAnsi" w:hAnsi="Arial" w:cs="Arial"/>
          <w:spacing w:val="1"/>
          <w:kern w:val="1"/>
          <w:position w:val="-1"/>
          <w:sz w:val="20"/>
          <w:szCs w:val="20"/>
        </w:rPr>
        <w:t>u</w:t>
      </w:r>
      <w:r w:rsidRPr="006E62A3">
        <w:rPr>
          <w:rFonts w:ascii="Arial" w:eastAsiaTheme="minorHAnsi" w:hAnsi="Arial" w:cs="Arial"/>
          <w:spacing w:val="-1"/>
          <w:kern w:val="1"/>
          <w:position w:val="-1"/>
          <w:sz w:val="20"/>
          <w:szCs w:val="20"/>
        </w:rPr>
        <w:t>n</w:t>
      </w:r>
      <w:r w:rsidRPr="006E62A3">
        <w:rPr>
          <w:rFonts w:ascii="Arial" w:eastAsiaTheme="minorHAnsi" w:hAnsi="Arial" w:cs="Arial"/>
          <w:kern w:val="1"/>
          <w:position w:val="-1"/>
          <w:sz w:val="20"/>
          <w:szCs w:val="20"/>
        </w:rPr>
        <w:t>e</w:t>
      </w:r>
      <w:r w:rsidRPr="006E62A3">
        <w:rPr>
          <w:rFonts w:ascii="Arial" w:eastAsiaTheme="minorHAnsi" w:hAnsi="Arial" w:cs="Arial"/>
          <w:spacing w:val="-7"/>
          <w:kern w:val="1"/>
          <w:position w:val="-1"/>
          <w:sz w:val="20"/>
          <w:szCs w:val="20"/>
        </w:rPr>
        <w:t xml:space="preserve"> </w:t>
      </w:r>
      <w:r w:rsidRPr="006E62A3">
        <w:rPr>
          <w:rFonts w:ascii="Arial" w:eastAsiaTheme="minorHAnsi" w:hAnsi="Arial" w:cs="Arial"/>
          <w:spacing w:val="-1"/>
          <w:kern w:val="1"/>
          <w:position w:val="-1"/>
          <w:sz w:val="20"/>
          <w:szCs w:val="20"/>
        </w:rPr>
        <w:t>d</w:t>
      </w:r>
      <w:r w:rsidRPr="006E62A3">
        <w:rPr>
          <w:rFonts w:ascii="Arial" w:eastAsiaTheme="minorHAnsi" w:hAnsi="Arial" w:cs="Arial"/>
          <w:kern w:val="1"/>
          <w:position w:val="-1"/>
          <w:sz w:val="20"/>
          <w:szCs w:val="20"/>
        </w:rPr>
        <w:t>i A</w:t>
      </w:r>
      <w:r w:rsidRPr="006E62A3">
        <w:rPr>
          <w:rFonts w:ascii="Arial" w:eastAsiaTheme="minorHAnsi" w:hAnsi="Arial" w:cs="Arial"/>
          <w:spacing w:val="-1"/>
          <w:kern w:val="1"/>
          <w:position w:val="-1"/>
          <w:sz w:val="20"/>
          <w:szCs w:val="20"/>
        </w:rPr>
        <w:t>n</w:t>
      </w:r>
      <w:r w:rsidRPr="006E62A3">
        <w:rPr>
          <w:rFonts w:ascii="Arial" w:eastAsiaTheme="minorHAnsi" w:hAnsi="Arial" w:cs="Arial"/>
          <w:kern w:val="1"/>
          <w:position w:val="-1"/>
          <w:sz w:val="20"/>
          <w:szCs w:val="20"/>
        </w:rPr>
        <w:t>co</w:t>
      </w:r>
      <w:r w:rsidRPr="006E62A3">
        <w:rPr>
          <w:rFonts w:ascii="Arial" w:eastAsiaTheme="minorHAnsi" w:hAnsi="Arial" w:cs="Arial"/>
          <w:spacing w:val="-1"/>
          <w:kern w:val="1"/>
          <w:position w:val="-1"/>
          <w:sz w:val="20"/>
          <w:szCs w:val="20"/>
        </w:rPr>
        <w:t>n</w:t>
      </w:r>
      <w:r w:rsidRPr="006E62A3">
        <w:rPr>
          <w:rFonts w:ascii="Arial" w:eastAsiaTheme="minorHAnsi" w:hAnsi="Arial" w:cs="Arial"/>
          <w:kern w:val="1"/>
          <w:position w:val="-1"/>
          <w:sz w:val="20"/>
          <w:szCs w:val="20"/>
        </w:rPr>
        <w:t>a</w:t>
      </w:r>
    </w:p>
    <w:p w14:paraId="0E309870" w14:textId="77777777" w:rsidR="006E62A3" w:rsidRPr="006E62A3" w:rsidRDefault="006E62A3" w:rsidP="006E62A3">
      <w:pPr>
        <w:autoSpaceDE w:val="0"/>
        <w:autoSpaceDN w:val="0"/>
        <w:adjustRightInd w:val="0"/>
        <w:spacing w:line="360" w:lineRule="auto"/>
        <w:ind w:left="5788"/>
        <w:rPr>
          <w:rFonts w:ascii="Arial" w:eastAsiaTheme="minorHAnsi" w:hAnsi="Arial" w:cs="Arial"/>
          <w:kern w:val="1"/>
          <w:sz w:val="20"/>
          <w:szCs w:val="20"/>
        </w:rPr>
      </w:pPr>
      <w:r w:rsidRPr="006E62A3">
        <w:rPr>
          <w:rFonts w:ascii="Arial" w:eastAsiaTheme="minorHAnsi" w:hAnsi="Arial" w:cs="Arial"/>
          <w:spacing w:val="-1"/>
          <w:kern w:val="1"/>
          <w:sz w:val="20"/>
          <w:szCs w:val="20"/>
        </w:rPr>
        <w:t>L</w:t>
      </w:r>
      <w:r w:rsidRPr="006E62A3">
        <w:rPr>
          <w:rFonts w:ascii="Arial" w:eastAsiaTheme="minorHAnsi" w:hAnsi="Arial" w:cs="Arial"/>
          <w:spacing w:val="1"/>
          <w:kern w:val="1"/>
          <w:sz w:val="20"/>
          <w:szCs w:val="20"/>
        </w:rPr>
        <w:t>.</w:t>
      </w:r>
      <w:r w:rsidRPr="006E62A3">
        <w:rPr>
          <w:rFonts w:ascii="Arial" w:eastAsiaTheme="minorHAnsi" w:hAnsi="Arial" w:cs="Arial"/>
          <w:spacing w:val="-1"/>
          <w:kern w:val="1"/>
          <w:sz w:val="20"/>
          <w:szCs w:val="20"/>
        </w:rPr>
        <w:t>g</w:t>
      </w:r>
      <w:r w:rsidRPr="006E62A3">
        <w:rPr>
          <w:rFonts w:ascii="Arial" w:eastAsiaTheme="minorHAnsi" w:hAnsi="Arial" w:cs="Arial"/>
          <w:kern w:val="1"/>
          <w:sz w:val="20"/>
          <w:szCs w:val="20"/>
        </w:rPr>
        <w:t>o</w:t>
      </w:r>
      <w:r w:rsidRPr="006E62A3">
        <w:rPr>
          <w:rFonts w:ascii="Arial" w:eastAsiaTheme="minorHAnsi" w:hAnsi="Arial" w:cs="Arial"/>
          <w:spacing w:val="-3"/>
          <w:kern w:val="1"/>
          <w:sz w:val="20"/>
          <w:szCs w:val="20"/>
        </w:rPr>
        <w:t xml:space="preserve"> </w:t>
      </w:r>
      <w:r w:rsidRPr="006E62A3">
        <w:rPr>
          <w:rFonts w:ascii="Arial" w:eastAsiaTheme="minorHAnsi" w:hAnsi="Arial" w:cs="Arial"/>
          <w:kern w:val="1"/>
          <w:sz w:val="20"/>
          <w:szCs w:val="20"/>
        </w:rPr>
        <w:t>XXIV</w:t>
      </w:r>
      <w:r w:rsidRPr="006E62A3">
        <w:rPr>
          <w:rFonts w:ascii="Arial" w:eastAsiaTheme="minorHAnsi" w:hAnsi="Arial" w:cs="Arial"/>
          <w:spacing w:val="-1"/>
          <w:kern w:val="1"/>
          <w:sz w:val="20"/>
          <w:szCs w:val="20"/>
        </w:rPr>
        <w:t xml:space="preserve"> </w:t>
      </w:r>
      <w:r w:rsidRPr="006E62A3">
        <w:rPr>
          <w:rFonts w:ascii="Arial" w:eastAsiaTheme="minorHAnsi" w:hAnsi="Arial" w:cs="Arial"/>
          <w:kern w:val="1"/>
          <w:sz w:val="20"/>
          <w:szCs w:val="20"/>
        </w:rPr>
        <w:t>ma</w:t>
      </w:r>
      <w:r w:rsidRPr="006E62A3">
        <w:rPr>
          <w:rFonts w:ascii="Arial" w:eastAsiaTheme="minorHAnsi" w:hAnsi="Arial" w:cs="Arial"/>
          <w:spacing w:val="-1"/>
          <w:kern w:val="1"/>
          <w:sz w:val="20"/>
          <w:szCs w:val="20"/>
        </w:rPr>
        <w:t>g</w:t>
      </w:r>
      <w:r w:rsidRPr="006E62A3">
        <w:rPr>
          <w:rFonts w:ascii="Arial" w:eastAsiaTheme="minorHAnsi" w:hAnsi="Arial" w:cs="Arial"/>
          <w:spacing w:val="1"/>
          <w:kern w:val="1"/>
          <w:sz w:val="20"/>
          <w:szCs w:val="20"/>
        </w:rPr>
        <w:t>g</w:t>
      </w:r>
      <w:r w:rsidRPr="006E62A3">
        <w:rPr>
          <w:rFonts w:ascii="Arial" w:eastAsiaTheme="minorHAnsi" w:hAnsi="Arial" w:cs="Arial"/>
          <w:spacing w:val="-2"/>
          <w:kern w:val="1"/>
          <w:sz w:val="20"/>
          <w:szCs w:val="20"/>
        </w:rPr>
        <w:t>i</w:t>
      </w:r>
      <w:r w:rsidRPr="006E62A3">
        <w:rPr>
          <w:rFonts w:ascii="Arial" w:eastAsiaTheme="minorHAnsi" w:hAnsi="Arial" w:cs="Arial"/>
          <w:spacing w:val="-4"/>
          <w:kern w:val="1"/>
          <w:sz w:val="20"/>
          <w:szCs w:val="20"/>
        </w:rPr>
        <w:t>o</w:t>
      </w:r>
      <w:r w:rsidRPr="006E62A3">
        <w:rPr>
          <w:rFonts w:ascii="Arial" w:eastAsiaTheme="minorHAnsi" w:hAnsi="Arial" w:cs="Arial"/>
          <w:kern w:val="1"/>
          <w:sz w:val="20"/>
          <w:szCs w:val="20"/>
        </w:rPr>
        <w:t>,</w:t>
      </w:r>
      <w:r w:rsidRPr="006E62A3">
        <w:rPr>
          <w:rFonts w:ascii="Arial" w:eastAsiaTheme="minorHAnsi" w:hAnsi="Arial" w:cs="Arial"/>
          <w:spacing w:val="-6"/>
          <w:kern w:val="1"/>
          <w:sz w:val="20"/>
          <w:szCs w:val="20"/>
        </w:rPr>
        <w:t xml:space="preserve"> </w:t>
      </w:r>
      <w:r w:rsidRPr="006E62A3">
        <w:rPr>
          <w:rFonts w:ascii="Arial" w:eastAsiaTheme="minorHAnsi" w:hAnsi="Arial" w:cs="Arial"/>
          <w:kern w:val="1"/>
          <w:sz w:val="20"/>
          <w:szCs w:val="20"/>
        </w:rPr>
        <w:t>1</w:t>
      </w:r>
    </w:p>
    <w:p w14:paraId="7954C34C" w14:textId="77777777" w:rsidR="006E62A3" w:rsidRPr="006E62A3" w:rsidRDefault="006E62A3" w:rsidP="006E62A3">
      <w:pPr>
        <w:autoSpaceDE w:val="0"/>
        <w:autoSpaceDN w:val="0"/>
        <w:adjustRightInd w:val="0"/>
        <w:spacing w:line="360" w:lineRule="auto"/>
        <w:ind w:left="5788"/>
        <w:rPr>
          <w:rFonts w:ascii="Arial" w:eastAsiaTheme="minorHAnsi" w:hAnsi="Arial" w:cs="Arial"/>
          <w:kern w:val="1"/>
          <w:sz w:val="20"/>
          <w:szCs w:val="20"/>
        </w:rPr>
      </w:pPr>
      <w:r w:rsidRPr="006E62A3">
        <w:rPr>
          <w:rFonts w:ascii="Arial" w:eastAsiaTheme="minorHAnsi" w:hAnsi="Arial" w:cs="Arial"/>
          <w:kern w:val="1"/>
          <w:position w:val="-1"/>
          <w:sz w:val="20"/>
          <w:szCs w:val="20"/>
        </w:rPr>
        <w:t>60</w:t>
      </w:r>
      <w:r w:rsidRPr="006E62A3">
        <w:rPr>
          <w:rFonts w:ascii="Arial" w:eastAsiaTheme="minorHAnsi" w:hAnsi="Arial" w:cs="Arial"/>
          <w:spacing w:val="-1"/>
          <w:kern w:val="1"/>
          <w:position w:val="-1"/>
          <w:sz w:val="20"/>
          <w:szCs w:val="20"/>
        </w:rPr>
        <w:t>1</w:t>
      </w:r>
      <w:r w:rsidRPr="006E62A3">
        <w:rPr>
          <w:rFonts w:ascii="Arial" w:eastAsiaTheme="minorHAnsi" w:hAnsi="Arial" w:cs="Arial"/>
          <w:kern w:val="1"/>
          <w:position w:val="-1"/>
          <w:sz w:val="20"/>
          <w:szCs w:val="20"/>
        </w:rPr>
        <w:t>23</w:t>
      </w:r>
      <w:r w:rsidRPr="006E62A3">
        <w:rPr>
          <w:rFonts w:ascii="Arial" w:eastAsiaTheme="minorHAnsi" w:hAnsi="Arial" w:cs="Arial"/>
          <w:spacing w:val="-7"/>
          <w:kern w:val="1"/>
          <w:position w:val="-1"/>
          <w:sz w:val="20"/>
          <w:szCs w:val="20"/>
        </w:rPr>
        <w:t xml:space="preserve"> </w:t>
      </w:r>
      <w:r w:rsidRPr="006E62A3">
        <w:rPr>
          <w:rFonts w:ascii="Arial" w:eastAsiaTheme="minorHAnsi" w:hAnsi="Arial" w:cs="Arial"/>
          <w:kern w:val="1"/>
          <w:position w:val="-1"/>
          <w:sz w:val="20"/>
          <w:szCs w:val="20"/>
        </w:rPr>
        <w:t>A</w:t>
      </w:r>
      <w:r w:rsidRPr="006E62A3">
        <w:rPr>
          <w:rFonts w:ascii="Arial" w:eastAsiaTheme="minorHAnsi" w:hAnsi="Arial" w:cs="Arial"/>
          <w:spacing w:val="-1"/>
          <w:kern w:val="1"/>
          <w:position w:val="-1"/>
          <w:sz w:val="20"/>
          <w:szCs w:val="20"/>
        </w:rPr>
        <w:t>n</w:t>
      </w:r>
      <w:r w:rsidRPr="006E62A3">
        <w:rPr>
          <w:rFonts w:ascii="Arial" w:eastAsiaTheme="minorHAnsi" w:hAnsi="Arial" w:cs="Arial"/>
          <w:kern w:val="1"/>
          <w:position w:val="-1"/>
          <w:sz w:val="20"/>
          <w:szCs w:val="20"/>
        </w:rPr>
        <w:t>co</w:t>
      </w:r>
      <w:r w:rsidRPr="006E62A3">
        <w:rPr>
          <w:rFonts w:ascii="Arial" w:eastAsiaTheme="minorHAnsi" w:hAnsi="Arial" w:cs="Arial"/>
          <w:spacing w:val="-1"/>
          <w:kern w:val="1"/>
          <w:position w:val="-1"/>
          <w:sz w:val="20"/>
          <w:szCs w:val="20"/>
        </w:rPr>
        <w:t>n</w:t>
      </w:r>
      <w:r w:rsidRPr="006E62A3">
        <w:rPr>
          <w:rFonts w:ascii="Arial" w:eastAsiaTheme="minorHAnsi" w:hAnsi="Arial" w:cs="Arial"/>
          <w:kern w:val="1"/>
          <w:position w:val="-1"/>
          <w:sz w:val="20"/>
          <w:szCs w:val="20"/>
        </w:rPr>
        <w:t>a</w:t>
      </w:r>
    </w:p>
    <w:p w14:paraId="43D526CE" w14:textId="77777777" w:rsidR="006E62A3" w:rsidRPr="006E62A3" w:rsidRDefault="006E62A3" w:rsidP="006E62A3">
      <w:pPr>
        <w:autoSpaceDE w:val="0"/>
        <w:autoSpaceDN w:val="0"/>
        <w:adjustRightInd w:val="0"/>
        <w:spacing w:before="9" w:line="360" w:lineRule="auto"/>
        <w:rPr>
          <w:rFonts w:ascii="Arial" w:eastAsiaTheme="minorHAnsi" w:hAnsi="Arial" w:cs="Arial"/>
          <w:kern w:val="1"/>
          <w:sz w:val="20"/>
          <w:szCs w:val="20"/>
        </w:rPr>
      </w:pPr>
    </w:p>
    <w:p w14:paraId="633E91C3" w14:textId="77777777" w:rsidR="006E62A3" w:rsidRPr="006E62A3" w:rsidRDefault="006E62A3" w:rsidP="006E62A3">
      <w:pPr>
        <w:autoSpaceDE w:val="0"/>
        <w:autoSpaceDN w:val="0"/>
        <w:adjustRightInd w:val="0"/>
        <w:spacing w:line="360" w:lineRule="auto"/>
        <w:rPr>
          <w:rFonts w:ascii="Arial" w:eastAsiaTheme="minorHAnsi" w:hAnsi="Arial" w:cs="Arial"/>
          <w:kern w:val="1"/>
          <w:sz w:val="20"/>
          <w:szCs w:val="20"/>
        </w:rPr>
      </w:pPr>
    </w:p>
    <w:p w14:paraId="726AD960" w14:textId="77777777" w:rsidR="006E62A3" w:rsidRPr="006E62A3" w:rsidRDefault="006E62A3" w:rsidP="006E62A3">
      <w:pPr>
        <w:autoSpaceDE w:val="0"/>
        <w:autoSpaceDN w:val="0"/>
        <w:adjustRightInd w:val="0"/>
        <w:spacing w:line="360" w:lineRule="auto"/>
        <w:rPr>
          <w:rFonts w:ascii="Arial" w:eastAsiaTheme="minorHAnsi" w:hAnsi="Arial" w:cs="Arial"/>
          <w:kern w:val="1"/>
          <w:sz w:val="20"/>
          <w:szCs w:val="20"/>
        </w:rPr>
      </w:pPr>
    </w:p>
    <w:p w14:paraId="43B6F3D0" w14:textId="5CB45731" w:rsidR="006E62A3" w:rsidRDefault="006E62A3" w:rsidP="006E62A3">
      <w:pPr>
        <w:tabs>
          <w:tab w:val="left" w:pos="8680"/>
        </w:tabs>
        <w:autoSpaceDE w:val="0"/>
        <w:autoSpaceDN w:val="0"/>
        <w:adjustRightInd w:val="0"/>
        <w:spacing w:line="480" w:lineRule="auto"/>
        <w:ind w:left="116"/>
        <w:jc w:val="both"/>
        <w:rPr>
          <w:rFonts w:ascii="Arial" w:eastAsiaTheme="minorHAnsi" w:hAnsi="Arial" w:cs="Arial"/>
          <w:kern w:val="1"/>
          <w:sz w:val="20"/>
          <w:szCs w:val="20"/>
        </w:rPr>
      </w:pPr>
      <w:r w:rsidRPr="006E62A3">
        <w:rPr>
          <w:rFonts w:ascii="Arial" w:eastAsiaTheme="minorHAnsi" w:hAnsi="Arial" w:cs="Arial"/>
          <w:spacing w:val="1"/>
          <w:kern w:val="1"/>
          <w:sz w:val="20"/>
          <w:szCs w:val="20"/>
        </w:rPr>
        <w:t>I</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w:t>
      </w:r>
      <w:r w:rsidRPr="006E62A3">
        <w:rPr>
          <w:rFonts w:ascii="Arial" w:eastAsiaTheme="minorHAnsi" w:hAnsi="Arial" w:cs="Arial"/>
          <w:spacing w:val="-1"/>
          <w:kern w:val="1"/>
          <w:sz w:val="20"/>
          <w:szCs w:val="20"/>
        </w:rPr>
        <w:t>L</w:t>
      </w:r>
      <w:r w:rsidRPr="006E62A3">
        <w:rPr>
          <w:rFonts w:ascii="Arial" w:eastAsiaTheme="minorHAnsi" w:hAnsi="Arial" w:cs="Arial"/>
          <w:kern w:val="1"/>
          <w:sz w:val="20"/>
          <w:szCs w:val="20"/>
        </w:rPr>
        <w:t>a</w:t>
      </w:r>
      <w:r w:rsidRPr="006E62A3">
        <w:rPr>
          <w:rFonts w:ascii="Arial" w:eastAsiaTheme="minorHAnsi" w:hAnsi="Arial" w:cs="Arial"/>
          <w:spacing w:val="-3"/>
          <w:kern w:val="1"/>
          <w:sz w:val="20"/>
          <w:szCs w:val="20"/>
        </w:rPr>
        <w:t xml:space="preserve"> </w:t>
      </w:r>
      <w:r w:rsidRPr="006E62A3">
        <w:rPr>
          <w:rFonts w:ascii="Arial" w:eastAsiaTheme="minorHAnsi" w:hAnsi="Arial" w:cs="Arial"/>
          <w:kern w:val="1"/>
          <w:sz w:val="20"/>
          <w:szCs w:val="20"/>
        </w:rPr>
        <w:t>so</w:t>
      </w:r>
      <w:r w:rsidRPr="006E62A3">
        <w:rPr>
          <w:rFonts w:ascii="Arial" w:eastAsiaTheme="minorHAnsi" w:hAnsi="Arial" w:cs="Arial"/>
          <w:spacing w:val="-1"/>
          <w:kern w:val="1"/>
          <w:sz w:val="20"/>
          <w:szCs w:val="20"/>
        </w:rPr>
        <w:t>tt</w:t>
      </w:r>
      <w:r w:rsidRPr="006E62A3">
        <w:rPr>
          <w:rFonts w:ascii="Arial" w:eastAsiaTheme="minorHAnsi" w:hAnsi="Arial" w:cs="Arial"/>
          <w:kern w:val="1"/>
          <w:sz w:val="20"/>
          <w:szCs w:val="20"/>
        </w:rPr>
        <w:t>os</w:t>
      </w:r>
      <w:r w:rsidRPr="006E62A3">
        <w:rPr>
          <w:rFonts w:ascii="Arial" w:eastAsiaTheme="minorHAnsi" w:hAnsi="Arial" w:cs="Arial"/>
          <w:spacing w:val="-1"/>
          <w:kern w:val="1"/>
          <w:sz w:val="20"/>
          <w:szCs w:val="20"/>
        </w:rPr>
        <w:t>c</w:t>
      </w:r>
      <w:r w:rsidRPr="006E62A3">
        <w:rPr>
          <w:rFonts w:ascii="Arial" w:eastAsiaTheme="minorHAnsi" w:hAnsi="Arial" w:cs="Arial"/>
          <w:spacing w:val="2"/>
          <w:kern w:val="1"/>
          <w:sz w:val="20"/>
          <w:szCs w:val="20"/>
        </w:rPr>
        <w:t>r</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tt</w:t>
      </w:r>
      <w:r w:rsidRPr="006E62A3">
        <w:rPr>
          <w:rFonts w:ascii="Arial" w:eastAsiaTheme="minorHAnsi" w:hAnsi="Arial" w:cs="Arial"/>
          <w:kern w:val="1"/>
          <w:sz w:val="20"/>
          <w:szCs w:val="20"/>
        </w:rPr>
        <w:t xml:space="preserve">o/a </w:t>
      </w:r>
      <w:r w:rsidRPr="006E62A3">
        <w:rPr>
          <w:rFonts w:ascii="Arial" w:eastAsiaTheme="minorHAnsi" w:hAnsi="Arial" w:cs="Arial"/>
          <w:kern w:val="1"/>
          <w:sz w:val="20"/>
          <w:szCs w:val="20"/>
          <w:u w:val="single"/>
        </w:rPr>
        <w:t xml:space="preserve"> </w:t>
      </w:r>
      <w:r w:rsidRPr="006E62A3">
        <w:rPr>
          <w:rFonts w:ascii="Arial" w:eastAsiaTheme="minorHAnsi" w:hAnsi="Arial" w:cs="Arial"/>
          <w:kern w:val="1"/>
          <w:sz w:val="20"/>
          <w:szCs w:val="20"/>
          <w:u w:val="single"/>
        </w:rPr>
        <w:tab/>
      </w:r>
      <w:r w:rsidRPr="006E62A3">
        <w:rPr>
          <w:rFonts w:ascii="Arial" w:eastAsiaTheme="minorHAnsi" w:hAnsi="Arial" w:cs="Arial"/>
          <w:kern w:val="1"/>
          <w:sz w:val="20"/>
          <w:szCs w:val="20"/>
        </w:rPr>
        <w:t xml:space="preserve"> </w:t>
      </w:r>
    </w:p>
    <w:p w14:paraId="08223B87" w14:textId="763F63E8" w:rsidR="006E62A3" w:rsidRPr="006E62A3" w:rsidRDefault="006E62A3" w:rsidP="006E62A3">
      <w:pPr>
        <w:tabs>
          <w:tab w:val="left" w:pos="8680"/>
        </w:tabs>
        <w:autoSpaceDE w:val="0"/>
        <w:autoSpaceDN w:val="0"/>
        <w:adjustRightInd w:val="0"/>
        <w:spacing w:line="480" w:lineRule="auto"/>
        <w:ind w:left="116"/>
        <w:jc w:val="both"/>
        <w:rPr>
          <w:rFonts w:ascii="Arial" w:eastAsiaTheme="minorHAnsi" w:hAnsi="Arial" w:cs="Arial"/>
          <w:kern w:val="1"/>
          <w:sz w:val="20"/>
          <w:szCs w:val="20"/>
        </w:rPr>
      </w:pPr>
      <w:r w:rsidRPr="006E62A3">
        <w:rPr>
          <w:rFonts w:ascii="Arial" w:eastAsiaTheme="minorHAnsi" w:hAnsi="Arial" w:cs="Arial"/>
          <w:spacing w:val="-31"/>
          <w:kern w:val="1"/>
          <w:sz w:val="20"/>
          <w:szCs w:val="20"/>
        </w:rPr>
        <w:t>P</w:t>
      </w:r>
      <w:r w:rsidRPr="006E62A3">
        <w:rPr>
          <w:rFonts w:ascii="Arial" w:eastAsiaTheme="minorHAnsi" w:hAnsi="Arial" w:cs="Arial"/>
          <w:kern w:val="1"/>
          <w:sz w:val="20"/>
          <w:szCs w:val="20"/>
        </w:rPr>
        <w:t>.I</w:t>
      </w:r>
      <w:r w:rsidRPr="006E62A3">
        <w:rPr>
          <w:rFonts w:ascii="Arial" w:eastAsiaTheme="minorHAnsi" w:hAnsi="Arial" w:cs="Arial"/>
          <w:spacing w:val="-6"/>
          <w:kern w:val="1"/>
          <w:sz w:val="20"/>
          <w:szCs w:val="20"/>
        </w:rPr>
        <w:t>V</w:t>
      </w:r>
      <w:r w:rsidRPr="006E62A3">
        <w:rPr>
          <w:rFonts w:ascii="Arial" w:eastAsiaTheme="minorHAnsi" w:hAnsi="Arial" w:cs="Arial"/>
          <w:kern w:val="1"/>
          <w:sz w:val="20"/>
          <w:szCs w:val="20"/>
        </w:rPr>
        <w:t>A</w:t>
      </w:r>
      <w:r w:rsidRPr="006E62A3">
        <w:rPr>
          <w:rFonts w:ascii="Arial" w:eastAsiaTheme="minorHAnsi" w:hAnsi="Arial" w:cs="Arial"/>
          <w:kern w:val="1"/>
          <w:sz w:val="20"/>
          <w:szCs w:val="20"/>
          <w:u w:val="single"/>
        </w:rPr>
        <w:t xml:space="preserve"> </w:t>
      </w:r>
      <w:r w:rsidRPr="006E62A3">
        <w:rPr>
          <w:rFonts w:ascii="Arial" w:eastAsiaTheme="minorHAnsi" w:hAnsi="Arial" w:cs="Arial"/>
          <w:kern w:val="1"/>
          <w:sz w:val="20"/>
          <w:szCs w:val="20"/>
          <w:u w:val="single"/>
        </w:rPr>
        <w:tab/>
        <w:t xml:space="preserve"> </w:t>
      </w:r>
    </w:p>
    <w:p w14:paraId="6C00A223" w14:textId="77777777" w:rsidR="006E62A3" w:rsidRDefault="006E62A3" w:rsidP="006E62A3">
      <w:pPr>
        <w:autoSpaceDE w:val="0"/>
        <w:autoSpaceDN w:val="0"/>
        <w:adjustRightInd w:val="0"/>
        <w:spacing w:before="2" w:line="480" w:lineRule="auto"/>
        <w:ind w:left="116"/>
        <w:jc w:val="both"/>
        <w:rPr>
          <w:rFonts w:ascii="Arial" w:eastAsiaTheme="minorHAnsi" w:hAnsi="Arial" w:cs="Arial"/>
          <w:kern w:val="1"/>
          <w:sz w:val="20"/>
          <w:szCs w:val="20"/>
        </w:rPr>
      </w:pPr>
      <w:r w:rsidRPr="006E62A3">
        <w:rPr>
          <w:rFonts w:ascii="Arial" w:eastAsiaTheme="minorHAnsi" w:hAnsi="Arial" w:cs="Arial"/>
          <w:kern w:val="1"/>
          <w:sz w:val="20"/>
          <w:szCs w:val="20"/>
        </w:rPr>
        <w:t>c</w:t>
      </w:r>
      <w:r w:rsidRPr="006E62A3">
        <w:rPr>
          <w:rFonts w:ascii="Arial" w:eastAsiaTheme="minorHAnsi" w:hAnsi="Arial" w:cs="Arial"/>
          <w:spacing w:val="1"/>
          <w:kern w:val="1"/>
          <w:sz w:val="20"/>
          <w:szCs w:val="20"/>
        </w:rPr>
        <w:t>h</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e</w:t>
      </w:r>
      <w:r w:rsidRPr="006E62A3">
        <w:rPr>
          <w:rFonts w:ascii="Arial" w:eastAsiaTheme="minorHAnsi" w:hAnsi="Arial" w:cs="Arial"/>
          <w:spacing w:val="6"/>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i</w:t>
      </w:r>
      <w:r w:rsidRPr="006E62A3">
        <w:rPr>
          <w:rFonts w:ascii="Arial" w:eastAsiaTheme="minorHAnsi" w:hAnsi="Arial" w:cs="Arial"/>
          <w:spacing w:val="10"/>
          <w:kern w:val="1"/>
          <w:sz w:val="20"/>
          <w:szCs w:val="20"/>
        </w:rPr>
        <w:t xml:space="preserve"> </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s</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re</w:t>
      </w:r>
      <w:r w:rsidRPr="006E62A3">
        <w:rPr>
          <w:rFonts w:ascii="Arial" w:eastAsiaTheme="minorHAnsi" w:hAnsi="Arial" w:cs="Arial"/>
          <w:spacing w:val="4"/>
          <w:kern w:val="1"/>
          <w:sz w:val="20"/>
          <w:szCs w:val="20"/>
        </w:rPr>
        <w:t xml:space="preserve"> </w:t>
      </w:r>
      <w:r w:rsidRPr="006E62A3">
        <w:rPr>
          <w:rFonts w:ascii="Arial" w:eastAsiaTheme="minorHAnsi" w:hAnsi="Arial" w:cs="Arial"/>
          <w:kern w:val="1"/>
          <w:sz w:val="20"/>
          <w:szCs w:val="20"/>
        </w:rPr>
        <w:t>amm</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s</w:t>
      </w:r>
      <w:r w:rsidRPr="006E62A3">
        <w:rPr>
          <w:rFonts w:ascii="Arial" w:eastAsiaTheme="minorHAnsi" w:hAnsi="Arial" w:cs="Arial"/>
          <w:kern w:val="1"/>
          <w:sz w:val="20"/>
          <w:szCs w:val="20"/>
        </w:rPr>
        <w:t>o/a</w:t>
      </w:r>
      <w:r w:rsidRPr="006E62A3">
        <w:rPr>
          <w:rFonts w:ascii="Arial" w:eastAsiaTheme="minorHAnsi" w:hAnsi="Arial" w:cs="Arial"/>
          <w:spacing w:val="-1"/>
          <w:kern w:val="1"/>
          <w:sz w:val="20"/>
          <w:szCs w:val="20"/>
        </w:rPr>
        <w:t xml:space="preserve"> </w:t>
      </w:r>
      <w:proofErr w:type="spellStart"/>
      <w:r w:rsidRPr="006E62A3">
        <w:rPr>
          <w:rFonts w:ascii="Arial" w:eastAsiaTheme="minorHAnsi" w:hAnsi="Arial" w:cs="Arial"/>
          <w:kern w:val="1"/>
          <w:sz w:val="20"/>
          <w:szCs w:val="20"/>
        </w:rPr>
        <w:t>a</w:t>
      </w:r>
      <w:proofErr w:type="spellEnd"/>
      <w:r w:rsidRPr="006E62A3">
        <w:rPr>
          <w:rFonts w:ascii="Arial" w:eastAsiaTheme="minorHAnsi" w:hAnsi="Arial" w:cs="Arial"/>
          <w:spacing w:val="11"/>
          <w:kern w:val="1"/>
          <w:sz w:val="20"/>
          <w:szCs w:val="20"/>
        </w:rPr>
        <w:t xml:space="preserve"> </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ar</w:t>
      </w:r>
      <w:r w:rsidRPr="006E62A3">
        <w:rPr>
          <w:rFonts w:ascii="Arial" w:eastAsiaTheme="minorHAnsi" w:hAnsi="Arial" w:cs="Arial"/>
          <w:spacing w:val="-1"/>
          <w:kern w:val="1"/>
          <w:sz w:val="20"/>
          <w:szCs w:val="20"/>
        </w:rPr>
        <w:t>t</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ci</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are</w:t>
      </w:r>
      <w:r w:rsidRPr="006E62A3">
        <w:rPr>
          <w:rFonts w:ascii="Arial" w:eastAsiaTheme="minorHAnsi" w:hAnsi="Arial" w:cs="Arial"/>
          <w:spacing w:val="3"/>
          <w:kern w:val="1"/>
          <w:sz w:val="20"/>
          <w:szCs w:val="20"/>
        </w:rPr>
        <w:t xml:space="preserve"> </w:t>
      </w:r>
      <w:r w:rsidRPr="006E62A3">
        <w:rPr>
          <w:rFonts w:ascii="Arial" w:eastAsiaTheme="minorHAnsi" w:hAnsi="Arial" w:cs="Arial"/>
          <w:kern w:val="1"/>
          <w:sz w:val="20"/>
          <w:szCs w:val="20"/>
        </w:rPr>
        <w:t>al</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a</w:t>
      </w:r>
      <w:r w:rsidRPr="006E62A3">
        <w:rPr>
          <w:rFonts w:ascii="Arial" w:eastAsiaTheme="minorHAnsi" w:hAnsi="Arial" w:cs="Arial"/>
          <w:spacing w:val="11"/>
          <w:kern w:val="1"/>
          <w:sz w:val="20"/>
          <w:szCs w:val="20"/>
        </w:rPr>
        <w:t xml:space="preserve"> </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e</w:t>
      </w:r>
      <w:r w:rsidRPr="006E62A3">
        <w:rPr>
          <w:rFonts w:ascii="Arial" w:eastAsiaTheme="minorHAnsi" w:hAnsi="Arial" w:cs="Arial"/>
          <w:spacing w:val="-2"/>
          <w:kern w:val="1"/>
          <w:sz w:val="20"/>
          <w:szCs w:val="20"/>
        </w:rPr>
        <w:t>l</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z</w:t>
      </w:r>
      <w:r w:rsidRPr="006E62A3">
        <w:rPr>
          <w:rFonts w:ascii="Arial" w:eastAsiaTheme="minorHAnsi" w:hAnsi="Arial" w:cs="Arial"/>
          <w:spacing w:val="-2"/>
          <w:kern w:val="1"/>
          <w:sz w:val="20"/>
          <w:szCs w:val="20"/>
        </w:rPr>
        <w:t>i</w:t>
      </w:r>
      <w:r w:rsidRPr="006E62A3">
        <w:rPr>
          <w:rFonts w:ascii="Arial" w:eastAsiaTheme="minorHAnsi" w:hAnsi="Arial" w:cs="Arial"/>
          <w:spacing w:val="2"/>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e</w:t>
      </w:r>
      <w:r w:rsidRPr="006E62A3">
        <w:rPr>
          <w:rFonts w:ascii="Arial" w:eastAsiaTheme="minorHAnsi" w:hAnsi="Arial" w:cs="Arial"/>
          <w:spacing w:val="17"/>
          <w:kern w:val="1"/>
          <w:sz w:val="20"/>
          <w:szCs w:val="20"/>
        </w:rPr>
        <w:t xml:space="preserve"> </w:t>
      </w:r>
      <w:r w:rsidRPr="006E62A3">
        <w:rPr>
          <w:rFonts w:ascii="Arial" w:eastAsiaTheme="minorHAnsi" w:hAnsi="Arial" w:cs="Arial"/>
          <w:spacing w:val="1"/>
          <w:kern w:val="1"/>
          <w:sz w:val="20"/>
          <w:szCs w:val="20"/>
        </w:rPr>
        <w:t>p</w:t>
      </w:r>
      <w:r w:rsidRPr="006E62A3">
        <w:rPr>
          <w:rFonts w:ascii="Arial" w:eastAsiaTheme="minorHAnsi" w:hAnsi="Arial" w:cs="Arial"/>
          <w:spacing w:val="-1"/>
          <w:kern w:val="1"/>
          <w:sz w:val="20"/>
          <w:szCs w:val="20"/>
        </w:rPr>
        <w:t>ub</w:t>
      </w:r>
      <w:r w:rsidRPr="006E62A3">
        <w:rPr>
          <w:rFonts w:ascii="Arial" w:eastAsiaTheme="minorHAnsi" w:hAnsi="Arial" w:cs="Arial"/>
          <w:spacing w:val="1"/>
          <w:kern w:val="1"/>
          <w:sz w:val="20"/>
          <w:szCs w:val="20"/>
        </w:rPr>
        <w:t>b</w:t>
      </w:r>
      <w:r w:rsidRPr="006E62A3">
        <w:rPr>
          <w:rFonts w:ascii="Arial" w:eastAsiaTheme="minorHAnsi" w:hAnsi="Arial" w:cs="Arial"/>
          <w:kern w:val="1"/>
          <w:sz w:val="20"/>
          <w:szCs w:val="20"/>
        </w:rPr>
        <w:t>l</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ca</w:t>
      </w:r>
      <w:r w:rsidRPr="006E62A3">
        <w:rPr>
          <w:rFonts w:ascii="Arial" w:eastAsiaTheme="minorHAnsi" w:hAnsi="Arial" w:cs="Arial"/>
          <w:spacing w:val="8"/>
          <w:kern w:val="1"/>
          <w:sz w:val="20"/>
          <w:szCs w:val="20"/>
        </w:rPr>
        <w:t xml:space="preserve"> </w:t>
      </w:r>
      <w:r w:rsidRPr="006E62A3">
        <w:rPr>
          <w:rFonts w:ascii="Arial" w:eastAsiaTheme="minorHAnsi" w:hAnsi="Arial" w:cs="Arial"/>
          <w:spacing w:val="-1"/>
          <w:kern w:val="1"/>
          <w:sz w:val="20"/>
          <w:szCs w:val="20"/>
        </w:rPr>
        <w:t>p</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r</w:t>
      </w:r>
      <w:r w:rsidRPr="006E62A3">
        <w:rPr>
          <w:rFonts w:ascii="Arial" w:eastAsiaTheme="minorHAnsi" w:hAnsi="Arial" w:cs="Arial"/>
          <w:spacing w:val="8"/>
          <w:kern w:val="1"/>
          <w:sz w:val="20"/>
          <w:szCs w:val="20"/>
        </w:rPr>
        <w:t xml:space="preserve"> </w:t>
      </w:r>
      <w:r w:rsidRPr="006E62A3">
        <w:rPr>
          <w:rFonts w:ascii="Arial" w:eastAsiaTheme="minorHAnsi" w:hAnsi="Arial" w:cs="Arial"/>
          <w:spacing w:val="1"/>
          <w:kern w:val="1"/>
          <w:sz w:val="20"/>
          <w:szCs w:val="20"/>
        </w:rPr>
        <w:t>t</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t</w:t>
      </w:r>
      <w:r w:rsidRPr="006E62A3">
        <w:rPr>
          <w:rFonts w:ascii="Arial" w:eastAsiaTheme="minorHAnsi" w:hAnsi="Arial" w:cs="Arial"/>
          <w:spacing w:val="2"/>
          <w:kern w:val="1"/>
          <w:sz w:val="20"/>
          <w:szCs w:val="20"/>
        </w:rPr>
        <w:t>o</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i</w:t>
      </w:r>
      <w:r w:rsidRPr="006E62A3">
        <w:rPr>
          <w:rFonts w:ascii="Arial" w:eastAsiaTheme="minorHAnsi" w:hAnsi="Arial" w:cs="Arial"/>
          <w:spacing w:val="9"/>
          <w:kern w:val="1"/>
          <w:sz w:val="20"/>
          <w:szCs w:val="20"/>
        </w:rPr>
        <w:t xml:space="preserve"> </w:t>
      </w:r>
      <w:r w:rsidRPr="006E62A3">
        <w:rPr>
          <w:rFonts w:ascii="Arial" w:eastAsiaTheme="minorHAnsi" w:hAnsi="Arial" w:cs="Arial"/>
          <w:kern w:val="1"/>
          <w:sz w:val="20"/>
          <w:szCs w:val="20"/>
        </w:rPr>
        <w:t>e</w:t>
      </w:r>
      <w:r w:rsidRPr="006E62A3">
        <w:rPr>
          <w:rFonts w:ascii="Arial" w:eastAsiaTheme="minorHAnsi" w:hAnsi="Arial" w:cs="Arial"/>
          <w:spacing w:val="10"/>
          <w:kern w:val="1"/>
          <w:sz w:val="20"/>
          <w:szCs w:val="20"/>
        </w:rPr>
        <w:t xml:space="preserve"> </w:t>
      </w:r>
      <w:r w:rsidRPr="006E62A3">
        <w:rPr>
          <w:rFonts w:ascii="Arial" w:eastAsiaTheme="minorHAnsi" w:hAnsi="Arial" w:cs="Arial"/>
          <w:kern w:val="1"/>
          <w:sz w:val="20"/>
          <w:szCs w:val="20"/>
        </w:rPr>
        <w:t>col</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q</w:t>
      </w:r>
      <w:r w:rsidRPr="006E62A3">
        <w:rPr>
          <w:rFonts w:ascii="Arial" w:eastAsiaTheme="minorHAnsi" w:hAnsi="Arial" w:cs="Arial"/>
          <w:spacing w:val="-1"/>
          <w:kern w:val="1"/>
          <w:sz w:val="20"/>
          <w:szCs w:val="20"/>
        </w:rPr>
        <w:t>u</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o</w:t>
      </w:r>
      <w:r w:rsidRPr="006E62A3">
        <w:rPr>
          <w:rFonts w:ascii="Arial" w:eastAsiaTheme="minorHAnsi" w:hAnsi="Arial" w:cs="Arial"/>
          <w:spacing w:val="6"/>
          <w:kern w:val="1"/>
          <w:sz w:val="20"/>
          <w:szCs w:val="20"/>
        </w:rPr>
        <w:t xml:space="preserve"> </w:t>
      </w:r>
      <w:r w:rsidRPr="006E62A3">
        <w:rPr>
          <w:rFonts w:ascii="Arial" w:eastAsiaTheme="minorHAnsi" w:hAnsi="Arial" w:cs="Arial"/>
          <w:spacing w:val="-1"/>
          <w:kern w:val="1"/>
          <w:sz w:val="20"/>
          <w:szCs w:val="20"/>
        </w:rPr>
        <w:t>p</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r l'i</w:t>
      </w:r>
      <w:r w:rsidRPr="006E62A3">
        <w:rPr>
          <w:rFonts w:ascii="Arial" w:eastAsiaTheme="minorHAnsi" w:hAnsi="Arial" w:cs="Arial"/>
          <w:spacing w:val="-1"/>
          <w:kern w:val="1"/>
          <w:sz w:val="20"/>
          <w:szCs w:val="20"/>
        </w:rPr>
        <w:t>n</w:t>
      </w:r>
      <w:r w:rsidRPr="006E62A3">
        <w:rPr>
          <w:rFonts w:ascii="Arial" w:eastAsiaTheme="minorHAnsi" w:hAnsi="Arial" w:cs="Arial"/>
          <w:spacing w:val="1"/>
          <w:kern w:val="1"/>
          <w:sz w:val="20"/>
          <w:szCs w:val="20"/>
        </w:rPr>
        <w:t>d</w:t>
      </w:r>
      <w:r w:rsidRPr="006E62A3">
        <w:rPr>
          <w:rFonts w:ascii="Arial" w:eastAsiaTheme="minorHAnsi" w:hAnsi="Arial" w:cs="Arial"/>
          <w:spacing w:val="-2"/>
          <w:kern w:val="1"/>
          <w:sz w:val="20"/>
          <w:szCs w:val="20"/>
        </w:rPr>
        <w:t>i</w:t>
      </w:r>
      <w:r w:rsidRPr="006E62A3">
        <w:rPr>
          <w:rFonts w:ascii="Arial" w:eastAsiaTheme="minorHAnsi" w:hAnsi="Arial" w:cs="Arial"/>
          <w:spacing w:val="2"/>
          <w:kern w:val="1"/>
          <w:sz w:val="20"/>
          <w:szCs w:val="20"/>
        </w:rPr>
        <w:t>v</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d</w:t>
      </w:r>
      <w:r w:rsidRPr="006E62A3">
        <w:rPr>
          <w:rFonts w:ascii="Arial" w:eastAsiaTheme="minorHAnsi" w:hAnsi="Arial" w:cs="Arial"/>
          <w:spacing w:val="-1"/>
          <w:kern w:val="1"/>
          <w:sz w:val="20"/>
          <w:szCs w:val="20"/>
        </w:rPr>
        <w:t>u</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z</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 xml:space="preserve">e </w:t>
      </w:r>
      <w:r w:rsidRPr="006E62A3">
        <w:rPr>
          <w:rFonts w:ascii="Arial" w:eastAsiaTheme="minorHAnsi" w:hAnsi="Arial" w:cs="Arial"/>
          <w:spacing w:val="-1"/>
          <w:kern w:val="1"/>
          <w:sz w:val="20"/>
          <w:szCs w:val="20"/>
        </w:rPr>
        <w:t>d</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l</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a</w:t>
      </w:r>
      <w:r w:rsidRPr="006E62A3">
        <w:rPr>
          <w:rFonts w:ascii="Arial" w:eastAsiaTheme="minorHAnsi" w:hAnsi="Arial" w:cs="Arial"/>
          <w:spacing w:val="43"/>
          <w:kern w:val="1"/>
          <w:sz w:val="20"/>
          <w:szCs w:val="20"/>
        </w:rPr>
        <w:t xml:space="preserve"> </w:t>
      </w:r>
      <w:r w:rsidRPr="006E62A3">
        <w:rPr>
          <w:rFonts w:ascii="Arial" w:eastAsiaTheme="minorHAnsi" w:hAnsi="Arial" w:cs="Arial"/>
          <w:kern w:val="1"/>
          <w:sz w:val="20"/>
          <w:szCs w:val="20"/>
        </w:rPr>
        <w:t>fi</w:t>
      </w:r>
      <w:r w:rsidRPr="006E62A3">
        <w:rPr>
          <w:rFonts w:ascii="Arial" w:eastAsiaTheme="minorHAnsi" w:hAnsi="Arial" w:cs="Arial"/>
          <w:spacing w:val="-1"/>
          <w:kern w:val="1"/>
          <w:sz w:val="20"/>
          <w:szCs w:val="20"/>
        </w:rPr>
        <w:t>gu</w:t>
      </w:r>
      <w:r w:rsidRPr="006E62A3">
        <w:rPr>
          <w:rFonts w:ascii="Arial" w:eastAsiaTheme="minorHAnsi" w:hAnsi="Arial" w:cs="Arial"/>
          <w:spacing w:val="-4"/>
          <w:kern w:val="1"/>
          <w:sz w:val="20"/>
          <w:szCs w:val="20"/>
        </w:rPr>
        <w:t>r</w:t>
      </w:r>
      <w:r w:rsidRPr="006E62A3">
        <w:rPr>
          <w:rFonts w:ascii="Arial" w:eastAsiaTheme="minorHAnsi" w:hAnsi="Arial" w:cs="Arial"/>
          <w:kern w:val="1"/>
          <w:sz w:val="20"/>
          <w:szCs w:val="20"/>
        </w:rPr>
        <w:t>a</w:t>
      </w:r>
      <w:r w:rsidRPr="006E62A3">
        <w:rPr>
          <w:rFonts w:ascii="Arial" w:eastAsiaTheme="minorHAnsi" w:hAnsi="Arial" w:cs="Arial"/>
          <w:spacing w:val="41"/>
          <w:kern w:val="1"/>
          <w:sz w:val="20"/>
          <w:szCs w:val="20"/>
        </w:rPr>
        <w:t xml:space="preserve"> </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rof</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ss</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a</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e</w:t>
      </w:r>
      <w:r w:rsidRPr="006E62A3">
        <w:rPr>
          <w:rFonts w:ascii="Arial" w:eastAsiaTheme="minorHAnsi" w:hAnsi="Arial" w:cs="Arial"/>
          <w:spacing w:val="37"/>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i</w:t>
      </w:r>
      <w:r w:rsidRPr="006E62A3">
        <w:rPr>
          <w:rFonts w:ascii="Arial" w:eastAsiaTheme="minorHAnsi" w:hAnsi="Arial" w:cs="Arial"/>
          <w:spacing w:val="46"/>
          <w:kern w:val="1"/>
          <w:sz w:val="20"/>
          <w:szCs w:val="20"/>
        </w:rPr>
        <w:t xml:space="preserve"> </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upp</w:t>
      </w:r>
      <w:r w:rsidRPr="006E62A3">
        <w:rPr>
          <w:rFonts w:ascii="Arial" w:eastAsiaTheme="minorHAnsi" w:hAnsi="Arial" w:cs="Arial"/>
          <w:kern w:val="1"/>
          <w:sz w:val="20"/>
          <w:szCs w:val="20"/>
        </w:rPr>
        <w:t>or</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o</w:t>
      </w:r>
      <w:r w:rsidRPr="006E62A3">
        <w:rPr>
          <w:rFonts w:ascii="Arial" w:eastAsiaTheme="minorHAnsi" w:hAnsi="Arial" w:cs="Arial"/>
          <w:spacing w:val="40"/>
          <w:kern w:val="1"/>
          <w:sz w:val="20"/>
          <w:szCs w:val="20"/>
        </w:rPr>
        <w:t xml:space="preserve"> </w:t>
      </w:r>
      <w:r w:rsidRPr="006E62A3">
        <w:rPr>
          <w:rFonts w:ascii="Arial" w:eastAsiaTheme="minorHAnsi" w:hAnsi="Arial" w:cs="Arial"/>
          <w:kern w:val="1"/>
          <w:sz w:val="20"/>
          <w:szCs w:val="20"/>
        </w:rPr>
        <w:t>a</w:t>
      </w:r>
      <w:r w:rsidRPr="006E62A3">
        <w:rPr>
          <w:rFonts w:ascii="Arial" w:eastAsiaTheme="minorHAnsi" w:hAnsi="Arial" w:cs="Arial"/>
          <w:spacing w:val="-2"/>
          <w:kern w:val="1"/>
          <w:sz w:val="20"/>
          <w:szCs w:val="20"/>
        </w:rPr>
        <w:t>ll</w:t>
      </w:r>
      <w:r w:rsidRPr="006E62A3">
        <w:rPr>
          <w:rFonts w:ascii="Arial" w:eastAsiaTheme="minorHAnsi" w:hAnsi="Arial" w:cs="Arial"/>
          <w:kern w:val="1"/>
          <w:sz w:val="20"/>
          <w:szCs w:val="20"/>
        </w:rPr>
        <w:t>e</w:t>
      </w:r>
      <w:r w:rsidRPr="006E62A3">
        <w:rPr>
          <w:rFonts w:ascii="Arial" w:eastAsiaTheme="minorHAnsi" w:hAnsi="Arial" w:cs="Arial"/>
          <w:spacing w:val="46"/>
          <w:kern w:val="1"/>
          <w:sz w:val="20"/>
          <w:szCs w:val="20"/>
        </w:rPr>
        <w:t xml:space="preserve"> </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ivi</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à</w:t>
      </w:r>
      <w:r w:rsidRPr="006E62A3">
        <w:rPr>
          <w:rFonts w:ascii="Arial" w:eastAsiaTheme="minorHAnsi" w:hAnsi="Arial" w:cs="Arial"/>
          <w:spacing w:val="41"/>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l</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a</w:t>
      </w:r>
      <w:r w:rsidRPr="006E62A3">
        <w:rPr>
          <w:rFonts w:ascii="Arial" w:eastAsiaTheme="minorHAnsi" w:hAnsi="Arial" w:cs="Arial"/>
          <w:spacing w:val="43"/>
          <w:kern w:val="1"/>
          <w:sz w:val="20"/>
          <w:szCs w:val="20"/>
        </w:rPr>
        <w:t xml:space="preserve"> </w:t>
      </w:r>
      <w:r w:rsidRPr="006E62A3">
        <w:rPr>
          <w:rFonts w:ascii="Arial" w:eastAsiaTheme="minorHAnsi" w:hAnsi="Arial" w:cs="Arial"/>
          <w:spacing w:val="-1"/>
          <w:kern w:val="1"/>
          <w:sz w:val="20"/>
          <w:szCs w:val="20"/>
        </w:rPr>
        <w:t>s</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g</w:t>
      </w:r>
      <w:r w:rsidRPr="006E62A3">
        <w:rPr>
          <w:rFonts w:ascii="Arial" w:eastAsiaTheme="minorHAnsi" w:hAnsi="Arial" w:cs="Arial"/>
          <w:kern w:val="1"/>
          <w:sz w:val="20"/>
          <w:szCs w:val="20"/>
        </w:rPr>
        <w:t>r</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t</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r</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 xml:space="preserve">a </w:t>
      </w:r>
      <w:r w:rsidRPr="006E62A3">
        <w:rPr>
          <w:rFonts w:ascii="Arial" w:eastAsiaTheme="minorHAnsi" w:hAnsi="Arial" w:cs="Arial"/>
          <w:kern w:val="1"/>
          <w:position w:val="-1"/>
          <w:sz w:val="20"/>
          <w:szCs w:val="20"/>
        </w:rPr>
        <w:t>am</w:t>
      </w:r>
      <w:r w:rsidRPr="006E62A3">
        <w:rPr>
          <w:rFonts w:ascii="Arial" w:eastAsiaTheme="minorHAnsi" w:hAnsi="Arial" w:cs="Arial"/>
          <w:spacing w:val="2"/>
          <w:kern w:val="1"/>
          <w:position w:val="-1"/>
          <w:sz w:val="20"/>
          <w:szCs w:val="20"/>
        </w:rPr>
        <w:t>m</w:t>
      </w:r>
      <w:r w:rsidRPr="006E62A3">
        <w:rPr>
          <w:rFonts w:ascii="Arial" w:eastAsiaTheme="minorHAnsi" w:hAnsi="Arial" w:cs="Arial"/>
          <w:spacing w:val="-2"/>
          <w:kern w:val="1"/>
          <w:position w:val="-1"/>
          <w:sz w:val="20"/>
          <w:szCs w:val="20"/>
        </w:rPr>
        <w:t>i</w:t>
      </w:r>
      <w:r w:rsidRPr="006E62A3">
        <w:rPr>
          <w:rFonts w:ascii="Arial" w:eastAsiaTheme="minorHAnsi" w:hAnsi="Arial" w:cs="Arial"/>
          <w:spacing w:val="1"/>
          <w:kern w:val="1"/>
          <w:position w:val="-1"/>
          <w:sz w:val="20"/>
          <w:szCs w:val="20"/>
        </w:rPr>
        <w:t>n</w:t>
      </w:r>
      <w:r w:rsidRPr="006E62A3">
        <w:rPr>
          <w:rFonts w:ascii="Arial" w:eastAsiaTheme="minorHAnsi" w:hAnsi="Arial" w:cs="Arial"/>
          <w:spacing w:val="-2"/>
          <w:kern w:val="1"/>
          <w:position w:val="-1"/>
          <w:sz w:val="20"/>
          <w:szCs w:val="20"/>
        </w:rPr>
        <w:t>i</w:t>
      </w:r>
      <w:r w:rsidRPr="006E62A3">
        <w:rPr>
          <w:rFonts w:ascii="Arial" w:eastAsiaTheme="minorHAnsi" w:hAnsi="Arial" w:cs="Arial"/>
          <w:kern w:val="1"/>
          <w:position w:val="-1"/>
          <w:sz w:val="20"/>
          <w:szCs w:val="20"/>
        </w:rPr>
        <w:t>s</w:t>
      </w:r>
      <w:r w:rsidRPr="006E62A3">
        <w:rPr>
          <w:rFonts w:ascii="Arial" w:eastAsiaTheme="minorHAnsi" w:hAnsi="Arial" w:cs="Arial"/>
          <w:spacing w:val="-1"/>
          <w:kern w:val="1"/>
          <w:position w:val="-1"/>
          <w:sz w:val="20"/>
          <w:szCs w:val="20"/>
        </w:rPr>
        <w:t>t</w:t>
      </w:r>
      <w:r w:rsidRPr="006E62A3">
        <w:rPr>
          <w:rFonts w:ascii="Arial" w:eastAsiaTheme="minorHAnsi" w:hAnsi="Arial" w:cs="Arial"/>
          <w:spacing w:val="-4"/>
          <w:kern w:val="1"/>
          <w:position w:val="-1"/>
          <w:sz w:val="20"/>
          <w:szCs w:val="20"/>
        </w:rPr>
        <w:t>r</w:t>
      </w:r>
      <w:r w:rsidRPr="006E62A3">
        <w:rPr>
          <w:rFonts w:ascii="Arial" w:eastAsiaTheme="minorHAnsi" w:hAnsi="Arial" w:cs="Arial"/>
          <w:spacing w:val="2"/>
          <w:kern w:val="1"/>
          <w:position w:val="-1"/>
          <w:sz w:val="20"/>
          <w:szCs w:val="20"/>
        </w:rPr>
        <w:t>a</w:t>
      </w:r>
      <w:r w:rsidRPr="006E62A3">
        <w:rPr>
          <w:rFonts w:ascii="Arial" w:eastAsiaTheme="minorHAnsi" w:hAnsi="Arial" w:cs="Arial"/>
          <w:spacing w:val="-1"/>
          <w:kern w:val="1"/>
          <w:position w:val="-1"/>
          <w:sz w:val="20"/>
          <w:szCs w:val="20"/>
        </w:rPr>
        <w:t>t</w:t>
      </w:r>
      <w:r w:rsidRPr="006E62A3">
        <w:rPr>
          <w:rFonts w:ascii="Arial" w:eastAsiaTheme="minorHAnsi" w:hAnsi="Arial" w:cs="Arial"/>
          <w:kern w:val="1"/>
          <w:position w:val="-1"/>
          <w:sz w:val="20"/>
          <w:szCs w:val="20"/>
        </w:rPr>
        <w:t>i</w:t>
      </w:r>
      <w:r w:rsidRPr="006E62A3">
        <w:rPr>
          <w:rFonts w:ascii="Arial" w:eastAsiaTheme="minorHAnsi" w:hAnsi="Arial" w:cs="Arial"/>
          <w:spacing w:val="-4"/>
          <w:kern w:val="1"/>
          <w:position w:val="-1"/>
          <w:sz w:val="20"/>
          <w:szCs w:val="20"/>
        </w:rPr>
        <w:t>v</w:t>
      </w:r>
      <w:r w:rsidRPr="006E62A3">
        <w:rPr>
          <w:rFonts w:ascii="Arial" w:eastAsiaTheme="minorHAnsi" w:hAnsi="Arial" w:cs="Arial"/>
          <w:kern w:val="1"/>
          <w:position w:val="-1"/>
          <w:sz w:val="20"/>
          <w:szCs w:val="20"/>
        </w:rPr>
        <w:t>a</w:t>
      </w:r>
      <w:r w:rsidRPr="006E62A3">
        <w:rPr>
          <w:rFonts w:ascii="Arial" w:eastAsiaTheme="minorHAnsi" w:hAnsi="Arial" w:cs="Arial"/>
          <w:spacing w:val="-12"/>
          <w:kern w:val="1"/>
          <w:position w:val="-1"/>
          <w:sz w:val="20"/>
          <w:szCs w:val="20"/>
        </w:rPr>
        <w:t xml:space="preserve"> </w:t>
      </w:r>
      <w:r w:rsidRPr="006E62A3">
        <w:rPr>
          <w:rFonts w:ascii="Arial" w:eastAsiaTheme="minorHAnsi" w:hAnsi="Arial" w:cs="Arial"/>
          <w:spacing w:val="-1"/>
          <w:kern w:val="1"/>
          <w:position w:val="-1"/>
          <w:sz w:val="20"/>
          <w:szCs w:val="20"/>
        </w:rPr>
        <w:t>d</w:t>
      </w:r>
      <w:r w:rsidRPr="006E62A3">
        <w:rPr>
          <w:rFonts w:ascii="Arial" w:eastAsiaTheme="minorHAnsi" w:hAnsi="Arial" w:cs="Arial"/>
          <w:spacing w:val="1"/>
          <w:kern w:val="1"/>
          <w:position w:val="-1"/>
          <w:sz w:val="20"/>
          <w:szCs w:val="20"/>
        </w:rPr>
        <w:t>e</w:t>
      </w:r>
      <w:r w:rsidRPr="006E62A3">
        <w:rPr>
          <w:rFonts w:ascii="Arial" w:eastAsiaTheme="minorHAnsi" w:hAnsi="Arial" w:cs="Arial"/>
          <w:kern w:val="1"/>
          <w:position w:val="-1"/>
          <w:sz w:val="20"/>
          <w:szCs w:val="20"/>
        </w:rPr>
        <w:t>l</w:t>
      </w:r>
      <w:r w:rsidRPr="006E62A3">
        <w:rPr>
          <w:rFonts w:ascii="Arial" w:eastAsiaTheme="minorHAnsi" w:hAnsi="Arial" w:cs="Arial"/>
          <w:spacing w:val="-1"/>
          <w:kern w:val="1"/>
          <w:position w:val="-1"/>
          <w:sz w:val="20"/>
          <w:szCs w:val="20"/>
        </w:rPr>
        <w:t xml:space="preserve"> </w:t>
      </w:r>
      <w:proofErr w:type="spellStart"/>
      <w:r w:rsidRPr="006E62A3">
        <w:rPr>
          <w:rFonts w:ascii="Arial" w:eastAsiaTheme="minorHAnsi" w:hAnsi="Arial" w:cs="Arial"/>
          <w:spacing w:val="-1"/>
          <w:kern w:val="1"/>
          <w:position w:val="-1"/>
          <w:sz w:val="20"/>
          <w:szCs w:val="20"/>
        </w:rPr>
        <w:t>F</w:t>
      </w:r>
      <w:r w:rsidRPr="006E62A3">
        <w:rPr>
          <w:rFonts w:ascii="Arial" w:eastAsiaTheme="minorHAnsi" w:hAnsi="Arial" w:cs="Arial"/>
          <w:kern w:val="1"/>
          <w:position w:val="-1"/>
          <w:sz w:val="20"/>
          <w:szCs w:val="20"/>
        </w:rPr>
        <w:t>lag</w:t>
      </w:r>
      <w:proofErr w:type="spellEnd"/>
      <w:r w:rsidRPr="006E62A3">
        <w:rPr>
          <w:rFonts w:ascii="Arial" w:eastAsiaTheme="minorHAnsi" w:hAnsi="Arial" w:cs="Arial"/>
          <w:spacing w:val="-5"/>
          <w:kern w:val="1"/>
          <w:position w:val="-1"/>
          <w:sz w:val="20"/>
          <w:szCs w:val="20"/>
        </w:rPr>
        <w:t xml:space="preserve"> </w:t>
      </w:r>
      <w:r w:rsidRPr="006E62A3">
        <w:rPr>
          <w:rFonts w:ascii="Arial" w:eastAsiaTheme="minorHAnsi" w:hAnsi="Arial" w:cs="Arial"/>
          <w:spacing w:val="1"/>
          <w:kern w:val="1"/>
          <w:position w:val="-1"/>
          <w:sz w:val="20"/>
          <w:szCs w:val="20"/>
        </w:rPr>
        <w:t>M</w:t>
      </w:r>
      <w:r w:rsidRPr="006E62A3">
        <w:rPr>
          <w:rFonts w:ascii="Arial" w:eastAsiaTheme="minorHAnsi" w:hAnsi="Arial" w:cs="Arial"/>
          <w:kern w:val="1"/>
          <w:position w:val="-1"/>
          <w:sz w:val="20"/>
          <w:szCs w:val="20"/>
        </w:rPr>
        <w:t>arc</w:t>
      </w:r>
      <w:r w:rsidRPr="006E62A3">
        <w:rPr>
          <w:rFonts w:ascii="Arial" w:eastAsiaTheme="minorHAnsi" w:hAnsi="Arial" w:cs="Arial"/>
          <w:spacing w:val="-1"/>
          <w:kern w:val="1"/>
          <w:position w:val="-1"/>
          <w:sz w:val="20"/>
          <w:szCs w:val="20"/>
        </w:rPr>
        <w:t>h</w:t>
      </w:r>
      <w:r w:rsidRPr="006E62A3">
        <w:rPr>
          <w:rFonts w:ascii="Arial" w:eastAsiaTheme="minorHAnsi" w:hAnsi="Arial" w:cs="Arial"/>
          <w:kern w:val="1"/>
          <w:position w:val="-1"/>
          <w:sz w:val="20"/>
          <w:szCs w:val="20"/>
        </w:rPr>
        <w:t>e</w:t>
      </w:r>
      <w:r w:rsidRPr="006E62A3">
        <w:rPr>
          <w:rFonts w:ascii="Arial" w:eastAsiaTheme="minorHAnsi" w:hAnsi="Arial" w:cs="Arial"/>
          <w:spacing w:val="-9"/>
          <w:kern w:val="1"/>
          <w:position w:val="-1"/>
          <w:sz w:val="20"/>
          <w:szCs w:val="20"/>
        </w:rPr>
        <w:t xml:space="preserve"> </w:t>
      </w:r>
      <w:r w:rsidRPr="006E62A3">
        <w:rPr>
          <w:rFonts w:ascii="Arial" w:eastAsiaTheme="minorHAnsi" w:hAnsi="Arial" w:cs="Arial"/>
          <w:spacing w:val="-1"/>
          <w:kern w:val="1"/>
          <w:position w:val="-1"/>
          <w:sz w:val="20"/>
          <w:szCs w:val="20"/>
        </w:rPr>
        <w:t>C</w:t>
      </w:r>
      <w:r w:rsidRPr="006E62A3">
        <w:rPr>
          <w:rFonts w:ascii="Arial" w:eastAsiaTheme="minorHAnsi" w:hAnsi="Arial" w:cs="Arial"/>
          <w:spacing w:val="1"/>
          <w:kern w:val="1"/>
          <w:position w:val="-1"/>
          <w:sz w:val="20"/>
          <w:szCs w:val="20"/>
        </w:rPr>
        <w:t>en</w:t>
      </w:r>
      <w:r w:rsidRPr="006E62A3">
        <w:rPr>
          <w:rFonts w:ascii="Arial" w:eastAsiaTheme="minorHAnsi" w:hAnsi="Arial" w:cs="Arial"/>
          <w:spacing w:val="-1"/>
          <w:kern w:val="1"/>
          <w:position w:val="-1"/>
          <w:sz w:val="20"/>
          <w:szCs w:val="20"/>
        </w:rPr>
        <w:t>t</w:t>
      </w:r>
      <w:r w:rsidRPr="006E62A3">
        <w:rPr>
          <w:rFonts w:ascii="Arial" w:eastAsiaTheme="minorHAnsi" w:hAnsi="Arial" w:cs="Arial"/>
          <w:kern w:val="1"/>
          <w:position w:val="-1"/>
          <w:sz w:val="20"/>
          <w:szCs w:val="20"/>
        </w:rPr>
        <w:t>r</w:t>
      </w:r>
      <w:r w:rsidRPr="006E62A3">
        <w:rPr>
          <w:rFonts w:ascii="Arial" w:eastAsiaTheme="minorHAnsi" w:hAnsi="Arial" w:cs="Arial"/>
          <w:spacing w:val="2"/>
          <w:kern w:val="1"/>
          <w:position w:val="-1"/>
          <w:sz w:val="20"/>
          <w:szCs w:val="20"/>
        </w:rPr>
        <w:t>o</w:t>
      </w:r>
      <w:r w:rsidRPr="006E62A3">
        <w:rPr>
          <w:rFonts w:ascii="Arial" w:eastAsiaTheme="minorHAnsi" w:hAnsi="Arial" w:cs="Arial"/>
          <w:kern w:val="1"/>
          <w:position w:val="-1"/>
          <w:sz w:val="20"/>
          <w:szCs w:val="20"/>
        </w:rPr>
        <w:t>.</w:t>
      </w:r>
    </w:p>
    <w:p w14:paraId="40D16C96" w14:textId="1088D283" w:rsidR="006E62A3" w:rsidRPr="006E62A3" w:rsidRDefault="006E62A3" w:rsidP="006E62A3">
      <w:pPr>
        <w:autoSpaceDE w:val="0"/>
        <w:autoSpaceDN w:val="0"/>
        <w:adjustRightInd w:val="0"/>
        <w:spacing w:before="2" w:line="480" w:lineRule="auto"/>
        <w:ind w:left="116"/>
        <w:jc w:val="both"/>
        <w:rPr>
          <w:rFonts w:ascii="Arial" w:eastAsiaTheme="minorHAnsi" w:hAnsi="Arial" w:cs="Arial"/>
          <w:kern w:val="1"/>
          <w:sz w:val="20"/>
          <w:szCs w:val="20"/>
        </w:rPr>
      </w:pPr>
      <w:r w:rsidRPr="006E62A3">
        <w:rPr>
          <w:rFonts w:ascii="Arial" w:eastAsiaTheme="minorHAnsi" w:hAnsi="Arial" w:cs="Arial"/>
          <w:kern w:val="1"/>
          <w:sz w:val="20"/>
          <w:szCs w:val="20"/>
        </w:rPr>
        <w:t>A</w:t>
      </w:r>
      <w:r w:rsidRPr="006E62A3">
        <w:rPr>
          <w:rFonts w:ascii="Arial" w:eastAsiaTheme="minorHAnsi" w:hAnsi="Arial" w:cs="Arial"/>
          <w:spacing w:val="46"/>
          <w:kern w:val="1"/>
          <w:sz w:val="20"/>
          <w:szCs w:val="20"/>
        </w:rPr>
        <w:t xml:space="preserve"> </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al</w:t>
      </w:r>
      <w:r w:rsidRPr="006E62A3">
        <w:rPr>
          <w:rFonts w:ascii="Arial" w:eastAsiaTheme="minorHAnsi" w:hAnsi="Arial" w:cs="Arial"/>
          <w:spacing w:val="50"/>
          <w:kern w:val="1"/>
          <w:sz w:val="20"/>
          <w:szCs w:val="20"/>
        </w:rPr>
        <w:t xml:space="preserve"> </w:t>
      </w:r>
      <w:r w:rsidRPr="006E62A3">
        <w:rPr>
          <w:rFonts w:ascii="Arial" w:eastAsiaTheme="minorHAnsi" w:hAnsi="Arial" w:cs="Arial"/>
          <w:kern w:val="1"/>
          <w:sz w:val="20"/>
          <w:szCs w:val="20"/>
        </w:rPr>
        <w:t>f</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n</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w:t>
      </w:r>
      <w:r w:rsidRPr="006E62A3">
        <w:rPr>
          <w:rFonts w:ascii="Arial" w:eastAsiaTheme="minorHAnsi" w:hAnsi="Arial" w:cs="Arial"/>
          <w:spacing w:val="44"/>
          <w:kern w:val="1"/>
          <w:sz w:val="20"/>
          <w:szCs w:val="20"/>
        </w:rPr>
        <w:t xml:space="preserve"> </w:t>
      </w:r>
      <w:r w:rsidRPr="006E62A3">
        <w:rPr>
          <w:rFonts w:ascii="Arial" w:eastAsiaTheme="minorHAnsi" w:hAnsi="Arial" w:cs="Arial"/>
          <w:spacing w:val="-1"/>
          <w:kern w:val="1"/>
          <w:sz w:val="20"/>
          <w:szCs w:val="20"/>
        </w:rPr>
        <w:t>s</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t</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o</w:t>
      </w:r>
      <w:r w:rsidRPr="006E62A3">
        <w:rPr>
          <w:rFonts w:ascii="Arial" w:eastAsiaTheme="minorHAnsi" w:hAnsi="Arial" w:cs="Arial"/>
          <w:spacing w:val="44"/>
          <w:kern w:val="1"/>
          <w:sz w:val="20"/>
          <w:szCs w:val="20"/>
        </w:rPr>
        <w:t xml:space="preserve"> </w:t>
      </w:r>
      <w:r w:rsidRPr="006E62A3">
        <w:rPr>
          <w:rFonts w:ascii="Arial" w:eastAsiaTheme="minorHAnsi" w:hAnsi="Arial" w:cs="Arial"/>
          <w:kern w:val="1"/>
          <w:sz w:val="20"/>
          <w:szCs w:val="20"/>
        </w:rPr>
        <w:t>la</w:t>
      </w:r>
      <w:r w:rsidRPr="006E62A3">
        <w:rPr>
          <w:rFonts w:ascii="Arial" w:eastAsiaTheme="minorHAnsi" w:hAnsi="Arial" w:cs="Arial"/>
          <w:spacing w:val="49"/>
          <w:kern w:val="1"/>
          <w:sz w:val="20"/>
          <w:szCs w:val="20"/>
        </w:rPr>
        <w:t xml:space="preserve"> </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ro</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r</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a</w:t>
      </w:r>
      <w:r w:rsidRPr="006E62A3">
        <w:rPr>
          <w:rFonts w:ascii="Arial" w:eastAsiaTheme="minorHAnsi" w:hAnsi="Arial" w:cs="Arial"/>
          <w:spacing w:val="46"/>
          <w:kern w:val="1"/>
          <w:sz w:val="20"/>
          <w:szCs w:val="20"/>
        </w:rPr>
        <w:t xml:space="preserve"> </w:t>
      </w:r>
      <w:r w:rsidRPr="006E62A3">
        <w:rPr>
          <w:rFonts w:ascii="Arial" w:eastAsiaTheme="minorHAnsi" w:hAnsi="Arial" w:cs="Arial"/>
          <w:kern w:val="1"/>
          <w:sz w:val="20"/>
          <w:szCs w:val="20"/>
        </w:rPr>
        <w:t>r</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sa</w:t>
      </w:r>
      <w:r w:rsidRPr="006E62A3">
        <w:rPr>
          <w:rFonts w:ascii="Arial" w:eastAsiaTheme="minorHAnsi" w:hAnsi="Arial" w:cs="Arial"/>
          <w:spacing w:val="1"/>
          <w:kern w:val="1"/>
          <w:sz w:val="20"/>
          <w:szCs w:val="20"/>
        </w:rPr>
        <w:t>b</w:t>
      </w:r>
      <w:r w:rsidRPr="006E62A3">
        <w:rPr>
          <w:rFonts w:ascii="Arial" w:eastAsiaTheme="minorHAnsi" w:hAnsi="Arial" w:cs="Arial"/>
          <w:kern w:val="1"/>
          <w:sz w:val="20"/>
          <w:szCs w:val="20"/>
        </w:rPr>
        <w:t>i</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i</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à</w:t>
      </w:r>
      <w:r w:rsidRPr="006E62A3">
        <w:rPr>
          <w:rFonts w:ascii="Arial" w:eastAsiaTheme="minorHAnsi" w:hAnsi="Arial" w:cs="Arial"/>
          <w:spacing w:val="39"/>
          <w:kern w:val="1"/>
          <w:sz w:val="20"/>
          <w:szCs w:val="20"/>
        </w:rPr>
        <w:t xml:space="preserve"> </w:t>
      </w:r>
      <w:r w:rsidRPr="006E62A3">
        <w:rPr>
          <w:rFonts w:ascii="Arial" w:eastAsiaTheme="minorHAnsi" w:hAnsi="Arial" w:cs="Arial"/>
          <w:spacing w:val="2"/>
          <w:kern w:val="1"/>
          <w:sz w:val="20"/>
          <w:szCs w:val="20"/>
        </w:rPr>
        <w:t>a</w:t>
      </w:r>
      <w:r w:rsidRPr="006E62A3">
        <w:rPr>
          <w:rFonts w:ascii="Arial" w:eastAsiaTheme="minorHAnsi" w:hAnsi="Arial" w:cs="Arial"/>
          <w:kern w:val="1"/>
          <w:sz w:val="20"/>
          <w:szCs w:val="20"/>
        </w:rPr>
        <w:t>i</w:t>
      </w:r>
      <w:r w:rsidRPr="006E62A3">
        <w:rPr>
          <w:rFonts w:ascii="Arial" w:eastAsiaTheme="minorHAnsi" w:hAnsi="Arial" w:cs="Arial"/>
          <w:spacing w:val="47"/>
          <w:kern w:val="1"/>
          <w:sz w:val="20"/>
          <w:szCs w:val="20"/>
        </w:rPr>
        <w:t xml:space="preserve"> </w:t>
      </w:r>
      <w:r w:rsidRPr="006E62A3">
        <w:rPr>
          <w:rFonts w:ascii="Arial" w:eastAsiaTheme="minorHAnsi" w:hAnsi="Arial" w:cs="Arial"/>
          <w:spacing w:val="-1"/>
          <w:kern w:val="1"/>
          <w:sz w:val="20"/>
          <w:szCs w:val="20"/>
        </w:rPr>
        <w:t>s</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si</w:t>
      </w:r>
      <w:r w:rsidRPr="006E62A3">
        <w:rPr>
          <w:rFonts w:ascii="Arial" w:eastAsiaTheme="minorHAnsi" w:hAnsi="Arial" w:cs="Arial"/>
          <w:spacing w:val="43"/>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spacing w:val="10"/>
          <w:kern w:val="1"/>
          <w:sz w:val="20"/>
          <w:szCs w:val="20"/>
        </w:rPr>
        <w:t>e</w:t>
      </w:r>
      <w:r w:rsidRPr="006E62A3">
        <w:rPr>
          <w:rFonts w:ascii="Arial" w:eastAsiaTheme="minorHAnsi" w:hAnsi="Arial" w:cs="Arial"/>
          <w:spacing w:val="-1"/>
          <w:kern w:val="1"/>
          <w:sz w:val="20"/>
          <w:szCs w:val="20"/>
        </w:rPr>
        <w:t>g</w:t>
      </w:r>
      <w:r w:rsidRPr="006E62A3">
        <w:rPr>
          <w:rFonts w:ascii="Arial" w:eastAsiaTheme="minorHAnsi" w:hAnsi="Arial" w:cs="Arial"/>
          <w:kern w:val="1"/>
          <w:sz w:val="20"/>
          <w:szCs w:val="20"/>
        </w:rPr>
        <w:t>li</w:t>
      </w:r>
      <w:r w:rsidRPr="006E62A3">
        <w:rPr>
          <w:rFonts w:ascii="Arial" w:eastAsiaTheme="minorHAnsi" w:hAnsi="Arial" w:cs="Arial"/>
          <w:spacing w:val="47"/>
          <w:kern w:val="1"/>
          <w:sz w:val="20"/>
          <w:szCs w:val="20"/>
        </w:rPr>
        <w:t xml:space="preserve"> </w:t>
      </w:r>
      <w:r w:rsidRPr="006E62A3">
        <w:rPr>
          <w:rFonts w:ascii="Arial" w:eastAsiaTheme="minorHAnsi" w:hAnsi="Arial" w:cs="Arial"/>
          <w:kern w:val="1"/>
          <w:sz w:val="20"/>
          <w:szCs w:val="20"/>
        </w:rPr>
        <w:t>ar</w:t>
      </w:r>
      <w:r w:rsidRPr="006E62A3">
        <w:rPr>
          <w:rFonts w:ascii="Arial" w:eastAsiaTheme="minorHAnsi" w:hAnsi="Arial" w:cs="Arial"/>
          <w:spacing w:val="-1"/>
          <w:kern w:val="1"/>
          <w:sz w:val="20"/>
          <w:szCs w:val="20"/>
        </w:rPr>
        <w:t>t</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w:t>
      </w:r>
      <w:r w:rsidRPr="006E62A3">
        <w:rPr>
          <w:rFonts w:ascii="Arial" w:eastAsiaTheme="minorHAnsi" w:hAnsi="Arial" w:cs="Arial"/>
          <w:spacing w:val="44"/>
          <w:kern w:val="1"/>
          <w:sz w:val="20"/>
          <w:szCs w:val="20"/>
        </w:rPr>
        <w:t xml:space="preserve"> </w:t>
      </w:r>
      <w:r w:rsidRPr="006E62A3">
        <w:rPr>
          <w:rFonts w:ascii="Arial" w:eastAsiaTheme="minorHAnsi" w:hAnsi="Arial" w:cs="Arial"/>
          <w:kern w:val="1"/>
          <w:sz w:val="20"/>
          <w:szCs w:val="20"/>
        </w:rPr>
        <w:t>46</w:t>
      </w:r>
      <w:r w:rsidRPr="006E62A3">
        <w:rPr>
          <w:rFonts w:ascii="Arial" w:eastAsiaTheme="minorHAnsi" w:hAnsi="Arial" w:cs="Arial"/>
          <w:spacing w:val="45"/>
          <w:kern w:val="1"/>
          <w:sz w:val="20"/>
          <w:szCs w:val="20"/>
        </w:rPr>
        <w:t xml:space="preserve"> </w:t>
      </w:r>
      <w:r w:rsidRPr="006E62A3">
        <w:rPr>
          <w:rFonts w:ascii="Arial" w:eastAsiaTheme="minorHAnsi" w:hAnsi="Arial" w:cs="Arial"/>
          <w:kern w:val="1"/>
          <w:sz w:val="20"/>
          <w:szCs w:val="20"/>
        </w:rPr>
        <w:t>e</w:t>
      </w:r>
      <w:r w:rsidRPr="006E62A3">
        <w:rPr>
          <w:rFonts w:ascii="Arial" w:eastAsiaTheme="minorHAnsi" w:hAnsi="Arial" w:cs="Arial"/>
          <w:spacing w:val="48"/>
          <w:kern w:val="1"/>
          <w:sz w:val="20"/>
          <w:szCs w:val="20"/>
        </w:rPr>
        <w:t xml:space="preserve"> </w:t>
      </w:r>
      <w:r w:rsidRPr="006E62A3">
        <w:rPr>
          <w:rFonts w:ascii="Arial" w:eastAsiaTheme="minorHAnsi" w:hAnsi="Arial" w:cs="Arial"/>
          <w:kern w:val="1"/>
          <w:sz w:val="20"/>
          <w:szCs w:val="20"/>
        </w:rPr>
        <w:t>47</w:t>
      </w:r>
      <w:r w:rsidRPr="006E62A3">
        <w:rPr>
          <w:rFonts w:ascii="Arial" w:eastAsiaTheme="minorHAnsi" w:hAnsi="Arial" w:cs="Arial"/>
          <w:spacing w:val="45"/>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spacing w:val="3"/>
          <w:kern w:val="1"/>
          <w:sz w:val="20"/>
          <w:szCs w:val="20"/>
        </w:rPr>
        <w:t>e</w:t>
      </w:r>
      <w:r w:rsidRPr="006E62A3">
        <w:rPr>
          <w:rFonts w:ascii="Arial" w:eastAsiaTheme="minorHAnsi" w:hAnsi="Arial" w:cs="Arial"/>
          <w:kern w:val="1"/>
          <w:sz w:val="20"/>
          <w:szCs w:val="20"/>
        </w:rPr>
        <w:t>l</w:t>
      </w:r>
      <w:r w:rsidRPr="006E62A3">
        <w:rPr>
          <w:rFonts w:ascii="Arial" w:eastAsiaTheme="minorHAnsi" w:hAnsi="Arial" w:cs="Arial"/>
          <w:spacing w:val="51"/>
          <w:kern w:val="1"/>
          <w:sz w:val="20"/>
          <w:szCs w:val="20"/>
        </w:rPr>
        <w:t xml:space="preserve"> </w:t>
      </w:r>
      <w:r w:rsidRPr="006E62A3">
        <w:rPr>
          <w:rFonts w:ascii="Arial" w:eastAsiaTheme="minorHAnsi" w:hAnsi="Arial" w:cs="Arial"/>
          <w:spacing w:val="-6"/>
          <w:kern w:val="1"/>
          <w:sz w:val="20"/>
          <w:szCs w:val="20"/>
        </w:rPr>
        <w:t>D</w:t>
      </w:r>
      <w:r w:rsidRPr="006E62A3">
        <w:rPr>
          <w:rFonts w:ascii="Arial" w:eastAsiaTheme="minorHAnsi" w:hAnsi="Arial" w:cs="Arial"/>
          <w:kern w:val="1"/>
          <w:sz w:val="20"/>
          <w:szCs w:val="20"/>
        </w:rPr>
        <w:t>.</w:t>
      </w:r>
      <w:r w:rsidRPr="006E62A3">
        <w:rPr>
          <w:rFonts w:ascii="Arial" w:eastAsiaTheme="minorHAnsi" w:hAnsi="Arial" w:cs="Arial"/>
          <w:spacing w:val="-31"/>
          <w:kern w:val="1"/>
          <w:sz w:val="20"/>
          <w:szCs w:val="20"/>
        </w:rPr>
        <w:t>P</w:t>
      </w:r>
      <w:r w:rsidRPr="006E62A3">
        <w:rPr>
          <w:rFonts w:ascii="Arial" w:eastAsiaTheme="minorHAnsi" w:hAnsi="Arial" w:cs="Arial"/>
          <w:kern w:val="1"/>
          <w:sz w:val="20"/>
          <w:szCs w:val="20"/>
        </w:rPr>
        <w:t>.</w:t>
      </w:r>
      <w:r w:rsidRPr="006E62A3">
        <w:rPr>
          <w:rFonts w:ascii="Arial" w:eastAsiaTheme="minorHAnsi" w:hAnsi="Arial" w:cs="Arial"/>
          <w:spacing w:val="2"/>
          <w:kern w:val="1"/>
          <w:sz w:val="20"/>
          <w:szCs w:val="20"/>
        </w:rPr>
        <w:t>R</w:t>
      </w:r>
      <w:r w:rsidRPr="006E62A3">
        <w:rPr>
          <w:rFonts w:ascii="Arial" w:eastAsiaTheme="minorHAnsi" w:hAnsi="Arial" w:cs="Arial"/>
          <w:kern w:val="1"/>
          <w:sz w:val="20"/>
          <w:szCs w:val="20"/>
        </w:rPr>
        <w:t>.</w:t>
      </w:r>
    </w:p>
    <w:p w14:paraId="3D3F8C36" w14:textId="77777777" w:rsidR="006E62A3" w:rsidRPr="006E62A3" w:rsidRDefault="006E62A3" w:rsidP="006E62A3">
      <w:pPr>
        <w:autoSpaceDE w:val="0"/>
        <w:autoSpaceDN w:val="0"/>
        <w:adjustRightInd w:val="0"/>
        <w:spacing w:before="8" w:line="480" w:lineRule="auto"/>
        <w:ind w:left="116"/>
        <w:jc w:val="both"/>
        <w:rPr>
          <w:rFonts w:ascii="Arial" w:eastAsiaTheme="minorHAnsi" w:hAnsi="Arial" w:cs="Arial"/>
          <w:kern w:val="1"/>
          <w:sz w:val="20"/>
          <w:szCs w:val="20"/>
        </w:rPr>
      </w:pPr>
      <w:r w:rsidRPr="006E62A3">
        <w:rPr>
          <w:rFonts w:ascii="Arial" w:eastAsiaTheme="minorHAnsi" w:hAnsi="Arial" w:cs="Arial"/>
          <w:kern w:val="1"/>
          <w:sz w:val="20"/>
          <w:szCs w:val="20"/>
        </w:rPr>
        <w:t>44</w:t>
      </w:r>
      <w:r w:rsidRPr="006E62A3">
        <w:rPr>
          <w:rFonts w:ascii="Arial" w:eastAsiaTheme="minorHAnsi" w:hAnsi="Arial" w:cs="Arial"/>
          <w:spacing w:val="-1"/>
          <w:kern w:val="1"/>
          <w:sz w:val="20"/>
          <w:szCs w:val="20"/>
        </w:rPr>
        <w:t>5</w:t>
      </w:r>
      <w:r w:rsidRPr="006E62A3">
        <w:rPr>
          <w:rFonts w:ascii="Arial" w:eastAsiaTheme="minorHAnsi" w:hAnsi="Arial" w:cs="Arial"/>
          <w:kern w:val="1"/>
          <w:sz w:val="20"/>
          <w:szCs w:val="20"/>
        </w:rPr>
        <w:t>/2</w:t>
      </w:r>
      <w:r w:rsidRPr="006E62A3">
        <w:rPr>
          <w:rFonts w:ascii="Arial" w:eastAsiaTheme="minorHAnsi" w:hAnsi="Arial" w:cs="Arial"/>
          <w:spacing w:val="-1"/>
          <w:kern w:val="1"/>
          <w:sz w:val="20"/>
          <w:szCs w:val="20"/>
        </w:rPr>
        <w:t>0</w:t>
      </w:r>
      <w:r w:rsidRPr="006E62A3">
        <w:rPr>
          <w:rFonts w:ascii="Arial" w:eastAsiaTheme="minorHAnsi" w:hAnsi="Arial" w:cs="Arial"/>
          <w:kern w:val="1"/>
          <w:sz w:val="20"/>
          <w:szCs w:val="20"/>
        </w:rPr>
        <w:t>00</w:t>
      </w:r>
      <w:r w:rsidRPr="006E62A3">
        <w:rPr>
          <w:rFonts w:ascii="Arial" w:eastAsiaTheme="minorHAnsi" w:hAnsi="Arial" w:cs="Arial"/>
          <w:spacing w:val="11"/>
          <w:kern w:val="1"/>
          <w:sz w:val="20"/>
          <w:szCs w:val="20"/>
        </w:rPr>
        <w:t xml:space="preserve"> </w:t>
      </w:r>
      <w:r w:rsidRPr="006E62A3">
        <w:rPr>
          <w:rFonts w:ascii="Arial" w:eastAsiaTheme="minorHAnsi" w:hAnsi="Arial" w:cs="Arial"/>
          <w:kern w:val="1"/>
          <w:sz w:val="20"/>
          <w:szCs w:val="20"/>
        </w:rPr>
        <w:t>e</w:t>
      </w:r>
      <w:r w:rsidRPr="006E62A3">
        <w:rPr>
          <w:rFonts w:ascii="Arial" w:eastAsiaTheme="minorHAnsi" w:hAnsi="Arial" w:cs="Arial"/>
          <w:spacing w:val="18"/>
          <w:kern w:val="1"/>
          <w:sz w:val="20"/>
          <w:szCs w:val="20"/>
        </w:rPr>
        <w:t xml:space="preserve"> </w:t>
      </w:r>
      <w:r w:rsidRPr="006E62A3">
        <w:rPr>
          <w:rFonts w:ascii="Arial" w:eastAsiaTheme="minorHAnsi" w:hAnsi="Arial" w:cs="Arial"/>
          <w:spacing w:val="-1"/>
          <w:kern w:val="1"/>
          <w:sz w:val="20"/>
          <w:szCs w:val="20"/>
        </w:rPr>
        <w:t>c</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sa</w:t>
      </w:r>
      <w:r w:rsidRPr="006E62A3">
        <w:rPr>
          <w:rFonts w:ascii="Arial" w:eastAsiaTheme="minorHAnsi" w:hAnsi="Arial" w:cs="Arial"/>
          <w:spacing w:val="-1"/>
          <w:kern w:val="1"/>
          <w:sz w:val="20"/>
          <w:szCs w:val="20"/>
        </w:rPr>
        <w:t>p</w:t>
      </w:r>
      <w:r w:rsidRPr="006E62A3">
        <w:rPr>
          <w:rFonts w:ascii="Arial" w:eastAsiaTheme="minorHAnsi" w:hAnsi="Arial" w:cs="Arial"/>
          <w:spacing w:val="1"/>
          <w:kern w:val="1"/>
          <w:sz w:val="20"/>
          <w:szCs w:val="20"/>
        </w:rPr>
        <w:t>e</w:t>
      </w:r>
      <w:r w:rsidRPr="006E62A3">
        <w:rPr>
          <w:rFonts w:ascii="Arial" w:eastAsiaTheme="minorHAnsi" w:hAnsi="Arial" w:cs="Arial"/>
          <w:spacing w:val="-2"/>
          <w:kern w:val="1"/>
          <w:sz w:val="20"/>
          <w:szCs w:val="20"/>
        </w:rPr>
        <w:t>v</w:t>
      </w:r>
      <w:r w:rsidRPr="006E62A3">
        <w:rPr>
          <w:rFonts w:ascii="Arial" w:eastAsiaTheme="minorHAnsi" w:hAnsi="Arial" w:cs="Arial"/>
          <w:spacing w:val="2"/>
          <w:kern w:val="1"/>
          <w:sz w:val="20"/>
          <w:szCs w:val="20"/>
        </w:rPr>
        <w:t>o</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e</w:t>
      </w:r>
      <w:r w:rsidRPr="006E62A3">
        <w:rPr>
          <w:rFonts w:ascii="Arial" w:eastAsiaTheme="minorHAnsi" w:hAnsi="Arial" w:cs="Arial"/>
          <w:spacing w:val="7"/>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l</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e</w:t>
      </w:r>
      <w:r w:rsidRPr="006E62A3">
        <w:rPr>
          <w:rFonts w:ascii="Arial" w:eastAsiaTheme="minorHAnsi" w:hAnsi="Arial" w:cs="Arial"/>
          <w:spacing w:val="18"/>
          <w:kern w:val="1"/>
          <w:sz w:val="20"/>
          <w:szCs w:val="20"/>
        </w:rPr>
        <w:t xml:space="preserve"> </w:t>
      </w:r>
      <w:r w:rsidRPr="006E62A3">
        <w:rPr>
          <w:rFonts w:ascii="Arial" w:eastAsiaTheme="minorHAnsi" w:hAnsi="Arial" w:cs="Arial"/>
          <w:spacing w:val="-1"/>
          <w:kern w:val="1"/>
          <w:sz w:val="20"/>
          <w:szCs w:val="20"/>
        </w:rPr>
        <w:t>s</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z</w:t>
      </w:r>
      <w:r w:rsidRPr="006E62A3">
        <w:rPr>
          <w:rFonts w:ascii="Arial" w:eastAsiaTheme="minorHAnsi" w:hAnsi="Arial" w:cs="Arial"/>
          <w:spacing w:val="-2"/>
          <w:kern w:val="1"/>
          <w:sz w:val="20"/>
          <w:szCs w:val="20"/>
        </w:rPr>
        <w:t>i</w:t>
      </w:r>
      <w:r w:rsidRPr="006E62A3">
        <w:rPr>
          <w:rFonts w:ascii="Arial" w:eastAsiaTheme="minorHAnsi" w:hAnsi="Arial" w:cs="Arial"/>
          <w:spacing w:val="2"/>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i</w:t>
      </w:r>
      <w:r w:rsidRPr="006E62A3">
        <w:rPr>
          <w:rFonts w:ascii="Arial" w:eastAsiaTheme="minorHAnsi" w:hAnsi="Arial" w:cs="Arial"/>
          <w:spacing w:val="12"/>
          <w:kern w:val="1"/>
          <w:sz w:val="20"/>
          <w:szCs w:val="20"/>
        </w:rPr>
        <w:t xml:space="preserve"> </w:t>
      </w:r>
      <w:r w:rsidRPr="006E62A3">
        <w:rPr>
          <w:rFonts w:ascii="Arial" w:eastAsiaTheme="minorHAnsi" w:hAnsi="Arial" w:cs="Arial"/>
          <w:spacing w:val="-1"/>
          <w:kern w:val="1"/>
          <w:sz w:val="20"/>
          <w:szCs w:val="20"/>
        </w:rPr>
        <w:t>p</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n</w:t>
      </w:r>
      <w:r w:rsidRPr="006E62A3">
        <w:rPr>
          <w:rFonts w:ascii="Arial" w:eastAsiaTheme="minorHAnsi" w:hAnsi="Arial" w:cs="Arial"/>
          <w:spacing w:val="2"/>
          <w:kern w:val="1"/>
          <w:sz w:val="20"/>
          <w:szCs w:val="20"/>
        </w:rPr>
        <w:t>a</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i</w:t>
      </w:r>
      <w:r w:rsidRPr="006E62A3">
        <w:rPr>
          <w:rFonts w:ascii="Arial" w:eastAsiaTheme="minorHAnsi" w:hAnsi="Arial" w:cs="Arial"/>
          <w:spacing w:val="16"/>
          <w:kern w:val="1"/>
          <w:sz w:val="20"/>
          <w:szCs w:val="20"/>
        </w:rPr>
        <w:t xml:space="preserve"> </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x</w:t>
      </w:r>
      <w:r w:rsidRPr="006E62A3">
        <w:rPr>
          <w:rFonts w:ascii="Arial" w:eastAsiaTheme="minorHAnsi" w:hAnsi="Arial" w:cs="Arial"/>
          <w:spacing w:val="14"/>
          <w:kern w:val="1"/>
          <w:sz w:val="20"/>
          <w:szCs w:val="20"/>
        </w:rPr>
        <w:t xml:space="preserve"> </w:t>
      </w:r>
      <w:r w:rsidRPr="006E62A3">
        <w:rPr>
          <w:rFonts w:ascii="Arial" w:eastAsiaTheme="minorHAnsi" w:hAnsi="Arial" w:cs="Arial"/>
          <w:kern w:val="1"/>
          <w:sz w:val="20"/>
          <w:szCs w:val="20"/>
        </w:rPr>
        <w:t>ar</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w:t>
      </w:r>
      <w:r w:rsidRPr="006E62A3">
        <w:rPr>
          <w:rFonts w:ascii="Arial" w:eastAsiaTheme="minorHAnsi" w:hAnsi="Arial" w:cs="Arial"/>
          <w:spacing w:val="16"/>
          <w:kern w:val="1"/>
          <w:sz w:val="20"/>
          <w:szCs w:val="20"/>
        </w:rPr>
        <w:t xml:space="preserve"> </w:t>
      </w:r>
      <w:r w:rsidRPr="006E62A3">
        <w:rPr>
          <w:rFonts w:ascii="Arial" w:eastAsiaTheme="minorHAnsi" w:hAnsi="Arial" w:cs="Arial"/>
          <w:spacing w:val="-1"/>
          <w:kern w:val="1"/>
          <w:sz w:val="20"/>
          <w:szCs w:val="20"/>
        </w:rPr>
        <w:t>7</w:t>
      </w:r>
      <w:r w:rsidRPr="006E62A3">
        <w:rPr>
          <w:rFonts w:ascii="Arial" w:eastAsiaTheme="minorHAnsi" w:hAnsi="Arial" w:cs="Arial"/>
          <w:kern w:val="1"/>
          <w:sz w:val="20"/>
          <w:szCs w:val="20"/>
        </w:rPr>
        <w:t>6</w:t>
      </w:r>
      <w:r w:rsidRPr="006E62A3">
        <w:rPr>
          <w:rFonts w:ascii="Arial" w:eastAsiaTheme="minorHAnsi" w:hAnsi="Arial" w:cs="Arial"/>
          <w:spacing w:val="17"/>
          <w:kern w:val="1"/>
          <w:sz w:val="20"/>
          <w:szCs w:val="20"/>
        </w:rPr>
        <w:t xml:space="preserve"> </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c</w:t>
      </w:r>
      <w:r w:rsidRPr="006E62A3">
        <w:rPr>
          <w:rFonts w:ascii="Arial" w:eastAsiaTheme="minorHAnsi" w:hAnsi="Arial" w:cs="Arial"/>
          <w:spacing w:val="-1"/>
          <w:kern w:val="1"/>
          <w:sz w:val="20"/>
          <w:szCs w:val="20"/>
        </w:rPr>
        <w:t>h</w:t>
      </w:r>
      <w:r w:rsidRPr="006E62A3">
        <w:rPr>
          <w:rFonts w:ascii="Arial" w:eastAsiaTheme="minorHAnsi" w:hAnsi="Arial" w:cs="Arial"/>
          <w:kern w:val="1"/>
          <w:sz w:val="20"/>
          <w:szCs w:val="20"/>
        </w:rPr>
        <w:t>é</w:t>
      </w:r>
      <w:r w:rsidRPr="006E62A3">
        <w:rPr>
          <w:rFonts w:ascii="Arial" w:eastAsiaTheme="minorHAnsi" w:hAnsi="Arial" w:cs="Arial"/>
          <w:spacing w:val="11"/>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spacing w:val="3"/>
          <w:kern w:val="1"/>
          <w:sz w:val="20"/>
          <w:szCs w:val="20"/>
        </w:rPr>
        <w:t>e</w:t>
      </w:r>
      <w:r w:rsidRPr="006E62A3">
        <w:rPr>
          <w:rFonts w:ascii="Arial" w:eastAsiaTheme="minorHAnsi" w:hAnsi="Arial" w:cs="Arial"/>
          <w:spacing w:val="-2"/>
          <w:kern w:val="1"/>
          <w:sz w:val="20"/>
          <w:szCs w:val="20"/>
        </w:rPr>
        <w:t>ll</w:t>
      </w:r>
      <w:r w:rsidRPr="006E62A3">
        <w:rPr>
          <w:rFonts w:ascii="Arial" w:eastAsiaTheme="minorHAnsi" w:hAnsi="Arial" w:cs="Arial"/>
          <w:kern w:val="1"/>
          <w:sz w:val="20"/>
          <w:szCs w:val="20"/>
        </w:rPr>
        <w:t>e</w:t>
      </w:r>
      <w:r w:rsidRPr="006E62A3">
        <w:rPr>
          <w:rFonts w:ascii="Arial" w:eastAsiaTheme="minorHAnsi" w:hAnsi="Arial" w:cs="Arial"/>
          <w:spacing w:val="18"/>
          <w:kern w:val="1"/>
          <w:sz w:val="20"/>
          <w:szCs w:val="20"/>
        </w:rPr>
        <w:t xml:space="preserve"> </w:t>
      </w:r>
      <w:r w:rsidRPr="006E62A3">
        <w:rPr>
          <w:rFonts w:ascii="Arial" w:eastAsiaTheme="minorHAnsi" w:hAnsi="Arial" w:cs="Arial"/>
          <w:kern w:val="1"/>
          <w:sz w:val="20"/>
          <w:szCs w:val="20"/>
        </w:rPr>
        <w:t>co</w:t>
      </w:r>
      <w:r w:rsidRPr="006E62A3">
        <w:rPr>
          <w:rFonts w:ascii="Arial" w:eastAsiaTheme="minorHAnsi" w:hAnsi="Arial" w:cs="Arial"/>
          <w:spacing w:val="-1"/>
          <w:kern w:val="1"/>
          <w:sz w:val="20"/>
          <w:szCs w:val="20"/>
        </w:rPr>
        <w:t>ns</w:t>
      </w:r>
      <w:r w:rsidRPr="006E62A3">
        <w:rPr>
          <w:rFonts w:ascii="Arial" w:eastAsiaTheme="minorHAnsi" w:hAnsi="Arial" w:cs="Arial"/>
          <w:spacing w:val="1"/>
          <w:kern w:val="1"/>
          <w:sz w:val="20"/>
          <w:szCs w:val="20"/>
        </w:rPr>
        <w:t>eg</w:t>
      </w:r>
      <w:r w:rsidRPr="006E62A3">
        <w:rPr>
          <w:rFonts w:ascii="Arial" w:eastAsiaTheme="minorHAnsi" w:hAnsi="Arial" w:cs="Arial"/>
          <w:spacing w:val="-1"/>
          <w:kern w:val="1"/>
          <w:sz w:val="20"/>
          <w:szCs w:val="20"/>
        </w:rPr>
        <w:t>u</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n</w:t>
      </w:r>
      <w:r w:rsidRPr="006E62A3">
        <w:rPr>
          <w:rFonts w:ascii="Arial" w:eastAsiaTheme="minorHAnsi" w:hAnsi="Arial" w:cs="Arial"/>
          <w:spacing w:val="-2"/>
          <w:kern w:val="1"/>
          <w:sz w:val="20"/>
          <w:szCs w:val="20"/>
        </w:rPr>
        <w:t>z</w:t>
      </w:r>
      <w:r w:rsidRPr="006E62A3">
        <w:rPr>
          <w:rFonts w:ascii="Arial" w:eastAsiaTheme="minorHAnsi" w:hAnsi="Arial" w:cs="Arial"/>
          <w:kern w:val="1"/>
          <w:sz w:val="20"/>
          <w:szCs w:val="20"/>
        </w:rPr>
        <w:t>e</w:t>
      </w:r>
      <w:r w:rsidRPr="006E62A3">
        <w:rPr>
          <w:rFonts w:ascii="Arial" w:eastAsiaTheme="minorHAnsi" w:hAnsi="Arial" w:cs="Arial"/>
          <w:spacing w:val="10"/>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i</w:t>
      </w:r>
      <w:r w:rsidRPr="006E62A3">
        <w:rPr>
          <w:rFonts w:ascii="Arial" w:eastAsiaTheme="minorHAnsi" w:hAnsi="Arial" w:cs="Arial"/>
          <w:spacing w:val="18"/>
          <w:kern w:val="1"/>
          <w:sz w:val="20"/>
          <w:szCs w:val="20"/>
        </w:rPr>
        <w:t xml:space="preserve"> </w:t>
      </w:r>
      <w:r w:rsidRPr="006E62A3">
        <w:rPr>
          <w:rFonts w:ascii="Arial" w:eastAsiaTheme="minorHAnsi" w:hAnsi="Arial" w:cs="Arial"/>
          <w:kern w:val="1"/>
          <w:sz w:val="20"/>
          <w:szCs w:val="20"/>
        </w:rPr>
        <w:t>c</w:t>
      </w:r>
      <w:r w:rsidRPr="006E62A3">
        <w:rPr>
          <w:rFonts w:ascii="Arial" w:eastAsiaTheme="minorHAnsi" w:hAnsi="Arial" w:cs="Arial"/>
          <w:spacing w:val="1"/>
          <w:kern w:val="1"/>
          <w:sz w:val="20"/>
          <w:szCs w:val="20"/>
        </w:rPr>
        <w:t>u</w:t>
      </w:r>
      <w:r w:rsidRPr="006E62A3">
        <w:rPr>
          <w:rFonts w:ascii="Arial" w:eastAsiaTheme="minorHAnsi" w:hAnsi="Arial" w:cs="Arial"/>
          <w:kern w:val="1"/>
          <w:sz w:val="20"/>
          <w:szCs w:val="20"/>
        </w:rPr>
        <w:t xml:space="preserve">i </w:t>
      </w:r>
      <w:r w:rsidRPr="006E62A3">
        <w:rPr>
          <w:rFonts w:ascii="Arial" w:eastAsiaTheme="minorHAnsi" w:hAnsi="Arial" w:cs="Arial"/>
          <w:spacing w:val="2"/>
          <w:kern w:val="1"/>
          <w:sz w:val="20"/>
          <w:szCs w:val="20"/>
        </w:rPr>
        <w:t>a</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l’ar</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w:t>
      </w:r>
      <w:r w:rsidRPr="006E62A3">
        <w:rPr>
          <w:rFonts w:ascii="Arial" w:eastAsiaTheme="minorHAnsi" w:hAnsi="Arial" w:cs="Arial"/>
          <w:spacing w:val="-4"/>
          <w:kern w:val="1"/>
          <w:sz w:val="20"/>
          <w:szCs w:val="20"/>
        </w:rPr>
        <w:t xml:space="preserve"> </w:t>
      </w:r>
      <w:r w:rsidRPr="006E62A3">
        <w:rPr>
          <w:rFonts w:ascii="Arial" w:eastAsiaTheme="minorHAnsi" w:hAnsi="Arial" w:cs="Arial"/>
          <w:spacing w:val="-1"/>
          <w:kern w:val="1"/>
          <w:sz w:val="20"/>
          <w:szCs w:val="20"/>
        </w:rPr>
        <w:t>7</w:t>
      </w:r>
      <w:r w:rsidRPr="006E62A3">
        <w:rPr>
          <w:rFonts w:ascii="Arial" w:eastAsiaTheme="minorHAnsi" w:hAnsi="Arial" w:cs="Arial"/>
          <w:kern w:val="1"/>
          <w:sz w:val="20"/>
          <w:szCs w:val="20"/>
        </w:rPr>
        <w:t>5</w:t>
      </w:r>
      <w:r w:rsidRPr="006E62A3">
        <w:rPr>
          <w:rFonts w:ascii="Arial" w:eastAsiaTheme="minorHAnsi" w:hAnsi="Arial" w:cs="Arial"/>
          <w:spacing w:val="-3"/>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l</w:t>
      </w:r>
      <w:r w:rsidRPr="006E62A3">
        <w:rPr>
          <w:rFonts w:ascii="Arial" w:eastAsiaTheme="minorHAnsi" w:hAnsi="Arial" w:cs="Arial"/>
          <w:spacing w:val="-1"/>
          <w:kern w:val="1"/>
          <w:sz w:val="20"/>
          <w:szCs w:val="20"/>
        </w:rPr>
        <w:t xml:space="preserve"> </w:t>
      </w:r>
      <w:r w:rsidRPr="006E62A3">
        <w:rPr>
          <w:rFonts w:ascii="Arial" w:eastAsiaTheme="minorHAnsi" w:hAnsi="Arial" w:cs="Arial"/>
          <w:spacing w:val="-2"/>
          <w:kern w:val="1"/>
          <w:sz w:val="20"/>
          <w:szCs w:val="20"/>
        </w:rPr>
        <w:t>m</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d</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simo</w:t>
      </w:r>
      <w:r w:rsidRPr="006E62A3">
        <w:rPr>
          <w:rFonts w:ascii="Arial" w:eastAsiaTheme="minorHAnsi" w:hAnsi="Arial" w:cs="Arial"/>
          <w:spacing w:val="-9"/>
          <w:kern w:val="1"/>
          <w:sz w:val="20"/>
          <w:szCs w:val="20"/>
        </w:rPr>
        <w:t xml:space="preserve"> </w:t>
      </w:r>
      <w:r w:rsidRPr="006E62A3">
        <w:rPr>
          <w:rFonts w:ascii="Arial" w:eastAsiaTheme="minorHAnsi" w:hAnsi="Arial" w:cs="Arial"/>
          <w:spacing w:val="-6"/>
          <w:kern w:val="1"/>
          <w:sz w:val="20"/>
          <w:szCs w:val="20"/>
        </w:rPr>
        <w:t>D</w:t>
      </w:r>
      <w:r w:rsidRPr="006E62A3">
        <w:rPr>
          <w:rFonts w:ascii="Arial" w:eastAsiaTheme="minorHAnsi" w:hAnsi="Arial" w:cs="Arial"/>
          <w:kern w:val="1"/>
          <w:sz w:val="20"/>
          <w:szCs w:val="20"/>
        </w:rPr>
        <w:t>.</w:t>
      </w:r>
      <w:r w:rsidRPr="006E62A3">
        <w:rPr>
          <w:rFonts w:ascii="Arial" w:eastAsiaTheme="minorHAnsi" w:hAnsi="Arial" w:cs="Arial"/>
          <w:spacing w:val="-31"/>
          <w:kern w:val="1"/>
          <w:sz w:val="20"/>
          <w:szCs w:val="20"/>
        </w:rPr>
        <w:t>P</w:t>
      </w:r>
      <w:r w:rsidRPr="006E62A3">
        <w:rPr>
          <w:rFonts w:ascii="Arial" w:eastAsiaTheme="minorHAnsi" w:hAnsi="Arial" w:cs="Arial"/>
          <w:kern w:val="1"/>
          <w:sz w:val="20"/>
          <w:szCs w:val="20"/>
        </w:rPr>
        <w:t>.R</w:t>
      </w:r>
      <w:r w:rsidRPr="006E62A3">
        <w:rPr>
          <w:rFonts w:ascii="Arial" w:eastAsiaTheme="minorHAnsi" w:hAnsi="Arial" w:cs="Arial"/>
          <w:spacing w:val="-12"/>
          <w:kern w:val="1"/>
          <w:sz w:val="20"/>
          <w:szCs w:val="20"/>
        </w:rPr>
        <w:t>.</w:t>
      </w:r>
      <w:r w:rsidRPr="006E62A3">
        <w:rPr>
          <w:rFonts w:ascii="Arial" w:eastAsiaTheme="minorHAnsi" w:hAnsi="Arial" w:cs="Arial"/>
          <w:kern w:val="1"/>
          <w:sz w:val="20"/>
          <w:szCs w:val="20"/>
        </w:rPr>
        <w:t>,</w:t>
      </w:r>
      <w:r w:rsidRPr="006E62A3">
        <w:rPr>
          <w:rFonts w:ascii="Arial" w:eastAsiaTheme="minorHAnsi" w:hAnsi="Arial" w:cs="Arial"/>
          <w:spacing w:val="-4"/>
          <w:kern w:val="1"/>
          <w:sz w:val="20"/>
          <w:szCs w:val="20"/>
        </w:rPr>
        <w:t xml:space="preserve"> </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n</w:t>
      </w:r>
      <w:r w:rsidRPr="006E62A3">
        <w:rPr>
          <w:rFonts w:ascii="Arial" w:eastAsiaTheme="minorHAnsi" w:hAnsi="Arial" w:cs="Arial"/>
          <w:spacing w:val="-1"/>
          <w:kern w:val="1"/>
          <w:sz w:val="20"/>
          <w:szCs w:val="20"/>
        </w:rPr>
        <w:t xml:space="preserve"> </w:t>
      </w:r>
      <w:r w:rsidRPr="006E62A3">
        <w:rPr>
          <w:rFonts w:ascii="Arial" w:eastAsiaTheme="minorHAnsi" w:hAnsi="Arial" w:cs="Arial"/>
          <w:kern w:val="1"/>
          <w:sz w:val="20"/>
          <w:szCs w:val="20"/>
        </w:rPr>
        <w:t>ca</w:t>
      </w:r>
      <w:r w:rsidRPr="006E62A3">
        <w:rPr>
          <w:rFonts w:ascii="Arial" w:eastAsiaTheme="minorHAnsi" w:hAnsi="Arial" w:cs="Arial"/>
          <w:spacing w:val="-2"/>
          <w:kern w:val="1"/>
          <w:sz w:val="20"/>
          <w:szCs w:val="20"/>
        </w:rPr>
        <w:t>s</w:t>
      </w:r>
      <w:r w:rsidRPr="006E62A3">
        <w:rPr>
          <w:rFonts w:ascii="Arial" w:eastAsiaTheme="minorHAnsi" w:hAnsi="Arial" w:cs="Arial"/>
          <w:kern w:val="1"/>
          <w:sz w:val="20"/>
          <w:szCs w:val="20"/>
        </w:rPr>
        <w:t>o</w:t>
      </w:r>
      <w:r w:rsidRPr="006E62A3">
        <w:rPr>
          <w:rFonts w:ascii="Arial" w:eastAsiaTheme="minorHAnsi" w:hAnsi="Arial" w:cs="Arial"/>
          <w:spacing w:val="-5"/>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i</w:t>
      </w:r>
      <w:r w:rsidRPr="006E62A3">
        <w:rPr>
          <w:rFonts w:ascii="Arial" w:eastAsiaTheme="minorHAnsi" w:hAnsi="Arial" w:cs="Arial"/>
          <w:spacing w:val="-2"/>
          <w:kern w:val="1"/>
          <w:sz w:val="20"/>
          <w:szCs w:val="20"/>
        </w:rPr>
        <w:t xml:space="preserve"> </w:t>
      </w:r>
      <w:r w:rsidRPr="006E62A3">
        <w:rPr>
          <w:rFonts w:ascii="Arial" w:eastAsiaTheme="minorHAnsi" w:hAnsi="Arial" w:cs="Arial"/>
          <w:kern w:val="1"/>
          <w:sz w:val="20"/>
          <w:szCs w:val="20"/>
        </w:rPr>
        <w:t>f</w:t>
      </w:r>
      <w:r w:rsidRPr="006E62A3">
        <w:rPr>
          <w:rFonts w:ascii="Arial" w:eastAsiaTheme="minorHAnsi" w:hAnsi="Arial" w:cs="Arial"/>
          <w:spacing w:val="2"/>
          <w:kern w:val="1"/>
          <w:sz w:val="20"/>
          <w:szCs w:val="20"/>
        </w:rPr>
        <w:t>a</w:t>
      </w:r>
      <w:r w:rsidRPr="006E62A3">
        <w:rPr>
          <w:rFonts w:ascii="Arial" w:eastAsiaTheme="minorHAnsi" w:hAnsi="Arial" w:cs="Arial"/>
          <w:spacing w:val="-2"/>
          <w:kern w:val="1"/>
          <w:sz w:val="20"/>
          <w:szCs w:val="20"/>
        </w:rPr>
        <w:t>l</w:t>
      </w:r>
      <w:r w:rsidRPr="006E62A3">
        <w:rPr>
          <w:rFonts w:ascii="Arial" w:eastAsiaTheme="minorHAnsi" w:hAnsi="Arial" w:cs="Arial"/>
          <w:spacing w:val="-1"/>
          <w:kern w:val="1"/>
          <w:sz w:val="20"/>
          <w:szCs w:val="20"/>
        </w:rPr>
        <w:t>s</w:t>
      </w:r>
      <w:r w:rsidRPr="006E62A3">
        <w:rPr>
          <w:rFonts w:ascii="Arial" w:eastAsiaTheme="minorHAnsi" w:hAnsi="Arial" w:cs="Arial"/>
          <w:kern w:val="1"/>
          <w:sz w:val="20"/>
          <w:szCs w:val="20"/>
        </w:rPr>
        <w:t>e</w:t>
      </w:r>
      <w:r w:rsidRPr="006E62A3">
        <w:rPr>
          <w:rFonts w:ascii="Arial" w:eastAsiaTheme="minorHAnsi" w:hAnsi="Arial" w:cs="Arial"/>
          <w:spacing w:val="-4"/>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c</w:t>
      </w:r>
      <w:r w:rsidRPr="006E62A3">
        <w:rPr>
          <w:rFonts w:ascii="Arial" w:eastAsiaTheme="minorHAnsi" w:hAnsi="Arial" w:cs="Arial"/>
          <w:spacing w:val="1"/>
          <w:kern w:val="1"/>
          <w:sz w:val="20"/>
          <w:szCs w:val="20"/>
        </w:rPr>
        <w:t>h</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a</w:t>
      </w:r>
      <w:r w:rsidRPr="006E62A3">
        <w:rPr>
          <w:rFonts w:ascii="Arial" w:eastAsiaTheme="minorHAnsi" w:hAnsi="Arial" w:cs="Arial"/>
          <w:spacing w:val="-4"/>
          <w:kern w:val="1"/>
          <w:sz w:val="20"/>
          <w:szCs w:val="20"/>
        </w:rPr>
        <w:t>r</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z</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i</w:t>
      </w:r>
    </w:p>
    <w:p w14:paraId="49F2C5AA" w14:textId="77777777" w:rsidR="006E62A3" w:rsidRPr="006E62A3" w:rsidRDefault="006E62A3" w:rsidP="006E62A3">
      <w:pPr>
        <w:autoSpaceDE w:val="0"/>
        <w:autoSpaceDN w:val="0"/>
        <w:adjustRightInd w:val="0"/>
        <w:spacing w:before="8" w:line="360" w:lineRule="auto"/>
        <w:rPr>
          <w:rFonts w:ascii="Arial" w:eastAsiaTheme="minorHAnsi" w:hAnsi="Arial" w:cs="Arial"/>
          <w:kern w:val="1"/>
          <w:sz w:val="20"/>
          <w:szCs w:val="20"/>
        </w:rPr>
      </w:pPr>
    </w:p>
    <w:p w14:paraId="0195E0A1" w14:textId="77777777" w:rsidR="006E62A3" w:rsidRPr="006E62A3" w:rsidRDefault="006E62A3" w:rsidP="006E62A3">
      <w:pPr>
        <w:autoSpaceDE w:val="0"/>
        <w:autoSpaceDN w:val="0"/>
        <w:adjustRightInd w:val="0"/>
        <w:spacing w:line="360" w:lineRule="auto"/>
        <w:ind w:left="4362"/>
        <w:rPr>
          <w:rFonts w:ascii="Arial" w:eastAsiaTheme="minorHAnsi" w:hAnsi="Arial" w:cs="Arial"/>
          <w:b/>
          <w:bCs/>
          <w:kern w:val="1"/>
          <w:sz w:val="20"/>
          <w:szCs w:val="20"/>
        </w:rPr>
      </w:pPr>
      <w:r w:rsidRPr="006E62A3">
        <w:rPr>
          <w:rFonts w:ascii="Arial" w:eastAsiaTheme="minorHAnsi" w:hAnsi="Arial" w:cs="Arial"/>
          <w:b/>
          <w:bCs/>
          <w:kern w:val="1"/>
          <w:sz w:val="20"/>
          <w:szCs w:val="20"/>
        </w:rPr>
        <w:t>D</w:t>
      </w:r>
      <w:r w:rsidRPr="006E62A3">
        <w:rPr>
          <w:rFonts w:ascii="Arial" w:eastAsiaTheme="minorHAnsi" w:hAnsi="Arial" w:cs="Arial"/>
          <w:b/>
          <w:bCs/>
          <w:spacing w:val="-1"/>
          <w:kern w:val="1"/>
          <w:sz w:val="20"/>
          <w:szCs w:val="20"/>
        </w:rPr>
        <w:t>IC</w:t>
      </w:r>
      <w:r w:rsidRPr="006E62A3">
        <w:rPr>
          <w:rFonts w:ascii="Arial" w:eastAsiaTheme="minorHAnsi" w:hAnsi="Arial" w:cs="Arial"/>
          <w:b/>
          <w:bCs/>
          <w:kern w:val="1"/>
          <w:sz w:val="20"/>
          <w:szCs w:val="20"/>
        </w:rPr>
        <w:t>HIARA</w:t>
      </w:r>
    </w:p>
    <w:p w14:paraId="6DD73A1B" w14:textId="77777777" w:rsidR="006E62A3" w:rsidRPr="006E62A3" w:rsidRDefault="006E62A3" w:rsidP="006E62A3">
      <w:pPr>
        <w:autoSpaceDE w:val="0"/>
        <w:autoSpaceDN w:val="0"/>
        <w:adjustRightInd w:val="0"/>
        <w:spacing w:before="15" w:line="480" w:lineRule="auto"/>
        <w:jc w:val="both"/>
        <w:rPr>
          <w:rFonts w:ascii="Arial" w:eastAsiaTheme="minorHAnsi" w:hAnsi="Arial" w:cs="Arial"/>
          <w:kern w:val="1"/>
          <w:sz w:val="20"/>
          <w:szCs w:val="20"/>
        </w:rPr>
      </w:pPr>
    </w:p>
    <w:p w14:paraId="14BB9437" w14:textId="05F50663" w:rsidR="006E62A3" w:rsidRPr="006E62A3" w:rsidRDefault="006E62A3" w:rsidP="006E62A3">
      <w:pPr>
        <w:autoSpaceDE w:val="0"/>
        <w:autoSpaceDN w:val="0"/>
        <w:adjustRightInd w:val="0"/>
        <w:spacing w:line="480" w:lineRule="auto"/>
        <w:ind w:left="116"/>
        <w:jc w:val="both"/>
        <w:rPr>
          <w:rFonts w:ascii="Arial" w:eastAsiaTheme="minorHAnsi" w:hAnsi="Arial" w:cs="Arial"/>
          <w:kern w:val="1"/>
          <w:sz w:val="20"/>
          <w:szCs w:val="20"/>
        </w:rPr>
      </w:pPr>
      <w:r w:rsidRPr="006E62A3">
        <w:rPr>
          <w:rFonts w:ascii="Arial" w:eastAsiaTheme="minorHAnsi" w:hAnsi="Arial" w:cs="Arial"/>
          <w:kern w:val="1"/>
          <w:sz w:val="20"/>
          <w:szCs w:val="20"/>
        </w:rPr>
        <w:t>1)</w:t>
      </w:r>
      <w:r w:rsidRPr="006E62A3">
        <w:rPr>
          <w:rFonts w:ascii="Arial" w:eastAsiaTheme="minorHAnsi" w:hAnsi="Arial" w:cs="Arial"/>
          <w:spacing w:val="70"/>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 xml:space="preserve">i </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s</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re</w:t>
      </w:r>
      <w:r w:rsidRPr="006E62A3">
        <w:rPr>
          <w:rFonts w:ascii="Arial" w:eastAsiaTheme="minorHAnsi" w:hAnsi="Arial" w:cs="Arial"/>
          <w:spacing w:val="-7"/>
          <w:kern w:val="1"/>
          <w:sz w:val="20"/>
          <w:szCs w:val="20"/>
        </w:rPr>
        <w:t xml:space="preserve"> </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o/a</w:t>
      </w:r>
      <w:r w:rsidRPr="006E62A3">
        <w:rPr>
          <w:rFonts w:ascii="Arial" w:eastAsiaTheme="minorHAnsi" w:hAnsi="Arial" w:cs="Arial"/>
          <w:spacing w:val="-6"/>
          <w:kern w:val="1"/>
          <w:sz w:val="20"/>
          <w:szCs w:val="20"/>
        </w:rPr>
        <w:t xml:space="preserve"> </w:t>
      </w:r>
      <w:proofErr w:type="spellStart"/>
      <w:r w:rsidRPr="006E62A3">
        <w:rPr>
          <w:rFonts w:ascii="Arial" w:eastAsiaTheme="minorHAnsi" w:hAnsi="Arial" w:cs="Arial"/>
          <w:kern w:val="1"/>
          <w:sz w:val="20"/>
          <w:szCs w:val="20"/>
        </w:rPr>
        <w:t>a</w:t>
      </w:r>
      <w:proofErr w:type="spellEnd"/>
      <w:r w:rsidRPr="006E62A3">
        <w:rPr>
          <w:rFonts w:ascii="Arial" w:eastAsiaTheme="minorHAnsi" w:hAnsi="Arial" w:cs="Arial"/>
          <w:kern w:val="1"/>
          <w:sz w:val="20"/>
          <w:szCs w:val="20"/>
        </w:rPr>
        <w:t xml:space="preserve"> </w:t>
      </w:r>
      <w:r w:rsidRPr="006E62A3">
        <w:rPr>
          <w:rFonts w:ascii="Arial" w:eastAsiaTheme="minorHAnsi" w:hAnsi="Arial" w:cs="Arial"/>
          <w:kern w:val="1"/>
          <w:sz w:val="20"/>
          <w:szCs w:val="20"/>
          <w:u w:val="single"/>
        </w:rPr>
        <w:t xml:space="preserve">                                                              </w:t>
      </w:r>
      <w:proofErr w:type="gramStart"/>
      <w:r w:rsidRPr="006E62A3">
        <w:rPr>
          <w:rFonts w:ascii="Arial" w:eastAsiaTheme="minorHAnsi" w:hAnsi="Arial" w:cs="Arial"/>
          <w:kern w:val="1"/>
          <w:sz w:val="20"/>
          <w:szCs w:val="20"/>
          <w:u w:val="single"/>
        </w:rPr>
        <w:t xml:space="preserve"> </w:t>
      </w:r>
      <w:r w:rsidRPr="006E62A3">
        <w:rPr>
          <w:rFonts w:ascii="Arial" w:eastAsiaTheme="minorHAnsi" w:hAnsi="Arial" w:cs="Arial"/>
          <w:spacing w:val="73"/>
          <w:kern w:val="1"/>
          <w:sz w:val="20"/>
          <w:szCs w:val="20"/>
          <w:u w:val="single"/>
        </w:rPr>
        <w:t xml:space="preserve"> </w:t>
      </w:r>
      <w:r w:rsidRPr="006E62A3">
        <w:rPr>
          <w:rFonts w:ascii="Arial" w:eastAsiaTheme="minorHAnsi" w:hAnsi="Arial" w:cs="Arial"/>
          <w:spacing w:val="12"/>
          <w:kern w:val="1"/>
          <w:sz w:val="20"/>
          <w:szCs w:val="20"/>
        </w:rPr>
        <w:t xml:space="preserve"> </w:t>
      </w:r>
      <w:r w:rsidRPr="006E62A3">
        <w:rPr>
          <w:rFonts w:ascii="Arial" w:eastAsiaTheme="minorHAnsi" w:hAnsi="Arial" w:cs="Arial"/>
          <w:spacing w:val="-1"/>
          <w:kern w:val="1"/>
          <w:sz w:val="20"/>
          <w:szCs w:val="20"/>
        </w:rPr>
        <w:t>(</w:t>
      </w:r>
      <w:proofErr w:type="gramEnd"/>
      <w:r w:rsidRPr="006E62A3">
        <w:rPr>
          <w:rFonts w:ascii="Arial" w:eastAsiaTheme="minorHAnsi" w:hAnsi="Arial" w:cs="Arial"/>
          <w:kern w:val="1"/>
          <w:sz w:val="20"/>
          <w:szCs w:val="20"/>
          <w:u w:val="single"/>
        </w:rPr>
        <w:t xml:space="preserve">             </w:t>
      </w:r>
      <w:r w:rsidRPr="006E62A3">
        <w:rPr>
          <w:rFonts w:ascii="Arial" w:eastAsiaTheme="minorHAnsi" w:hAnsi="Arial" w:cs="Arial"/>
          <w:kern w:val="1"/>
          <w:sz w:val="20"/>
          <w:szCs w:val="20"/>
        </w:rPr>
        <w:t>)</w:t>
      </w:r>
      <w:r w:rsidRPr="006E62A3">
        <w:rPr>
          <w:rFonts w:ascii="Arial" w:eastAsiaTheme="minorHAnsi" w:hAnsi="Arial" w:cs="Arial"/>
          <w:spacing w:val="72"/>
          <w:kern w:val="1"/>
          <w:sz w:val="20"/>
          <w:szCs w:val="20"/>
        </w:rPr>
        <w:t xml:space="preserve"> </w:t>
      </w:r>
      <w:r w:rsidRPr="006E62A3">
        <w:rPr>
          <w:rFonts w:ascii="Arial" w:eastAsiaTheme="minorHAnsi" w:hAnsi="Arial" w:cs="Arial"/>
          <w:kern w:val="1"/>
          <w:sz w:val="20"/>
          <w:szCs w:val="20"/>
        </w:rPr>
        <w:t>il</w:t>
      </w:r>
      <w:r w:rsidRPr="006E62A3">
        <w:rPr>
          <w:rFonts w:ascii="Arial" w:eastAsiaTheme="minorHAnsi" w:hAnsi="Arial" w:cs="Arial"/>
          <w:kern w:val="1"/>
          <w:position w:val="-1"/>
          <w:sz w:val="20"/>
          <w:szCs w:val="20"/>
          <w:u w:val="single"/>
        </w:rPr>
        <w:t xml:space="preserve">                                     </w:t>
      </w:r>
      <w:r w:rsidRPr="006E62A3">
        <w:rPr>
          <w:rFonts w:ascii="Arial" w:eastAsiaTheme="minorHAnsi" w:hAnsi="Arial" w:cs="Arial"/>
          <w:spacing w:val="8"/>
          <w:kern w:val="1"/>
          <w:position w:val="-1"/>
          <w:sz w:val="20"/>
          <w:szCs w:val="20"/>
          <w:u w:val="single"/>
        </w:rPr>
        <w:t xml:space="preserve"> </w:t>
      </w:r>
      <w:r w:rsidRPr="006E62A3">
        <w:rPr>
          <w:rFonts w:ascii="Arial" w:eastAsiaTheme="minorHAnsi" w:hAnsi="Arial" w:cs="Arial"/>
          <w:kern w:val="1"/>
          <w:position w:val="-1"/>
          <w:sz w:val="20"/>
          <w:szCs w:val="20"/>
        </w:rPr>
        <w:t xml:space="preserve">, </w:t>
      </w:r>
      <w:r w:rsidRPr="006E62A3">
        <w:rPr>
          <w:rFonts w:ascii="Arial" w:eastAsiaTheme="minorHAnsi" w:hAnsi="Arial" w:cs="Arial"/>
          <w:spacing w:val="-1"/>
          <w:kern w:val="1"/>
          <w:position w:val="-1"/>
          <w:sz w:val="20"/>
          <w:szCs w:val="20"/>
        </w:rPr>
        <w:t>C</w:t>
      </w:r>
      <w:r w:rsidRPr="006E62A3">
        <w:rPr>
          <w:rFonts w:ascii="Arial" w:eastAsiaTheme="minorHAnsi" w:hAnsi="Arial" w:cs="Arial"/>
          <w:kern w:val="1"/>
          <w:position w:val="-1"/>
          <w:sz w:val="20"/>
          <w:szCs w:val="20"/>
        </w:rPr>
        <w:t>.</w:t>
      </w:r>
      <w:r w:rsidRPr="006E62A3">
        <w:rPr>
          <w:rFonts w:ascii="Arial" w:eastAsiaTheme="minorHAnsi" w:hAnsi="Arial" w:cs="Arial"/>
          <w:spacing w:val="-31"/>
          <w:kern w:val="1"/>
          <w:position w:val="-1"/>
          <w:sz w:val="20"/>
          <w:szCs w:val="20"/>
        </w:rPr>
        <w:t>F</w:t>
      </w:r>
      <w:r w:rsidRPr="006E62A3">
        <w:rPr>
          <w:rFonts w:ascii="Arial" w:eastAsiaTheme="minorHAnsi" w:hAnsi="Arial" w:cs="Arial"/>
          <w:kern w:val="1"/>
          <w:position w:val="-1"/>
          <w:sz w:val="20"/>
          <w:szCs w:val="20"/>
        </w:rPr>
        <w:t>.</w:t>
      </w:r>
      <w:r w:rsidRPr="006E62A3">
        <w:rPr>
          <w:rFonts w:ascii="Arial" w:eastAsiaTheme="minorHAnsi" w:hAnsi="Arial" w:cs="Arial"/>
          <w:spacing w:val="1"/>
          <w:kern w:val="1"/>
          <w:position w:val="-1"/>
          <w:sz w:val="20"/>
          <w:szCs w:val="20"/>
        </w:rPr>
        <w:t xml:space="preserve"> </w:t>
      </w:r>
      <w:r>
        <w:rPr>
          <w:rFonts w:ascii="Arial" w:eastAsiaTheme="minorHAnsi" w:hAnsi="Arial" w:cs="Arial"/>
          <w:kern w:val="1"/>
          <w:position w:val="-1"/>
          <w:sz w:val="20"/>
          <w:szCs w:val="20"/>
          <w:u w:val="single"/>
        </w:rPr>
        <w:t>___________________</w:t>
      </w:r>
      <w:r w:rsidRPr="006E62A3">
        <w:rPr>
          <w:rFonts w:ascii="Arial" w:eastAsiaTheme="minorHAnsi" w:hAnsi="Arial" w:cs="Arial"/>
          <w:kern w:val="1"/>
          <w:position w:val="-1"/>
          <w:sz w:val="20"/>
          <w:szCs w:val="20"/>
          <w:u w:val="single"/>
        </w:rPr>
        <w:t xml:space="preserve">                                                                              </w:t>
      </w:r>
      <w:r w:rsidRPr="006E62A3">
        <w:rPr>
          <w:rFonts w:ascii="Arial" w:eastAsiaTheme="minorHAnsi" w:hAnsi="Arial" w:cs="Arial"/>
          <w:spacing w:val="28"/>
          <w:kern w:val="1"/>
          <w:position w:val="-1"/>
          <w:sz w:val="20"/>
          <w:szCs w:val="20"/>
          <w:u w:val="single"/>
        </w:rPr>
        <w:t xml:space="preserve"> </w:t>
      </w:r>
    </w:p>
    <w:p w14:paraId="7B31ABA3" w14:textId="77777777" w:rsidR="006E62A3" w:rsidRPr="006E62A3" w:rsidRDefault="006E62A3" w:rsidP="006E62A3">
      <w:pPr>
        <w:tabs>
          <w:tab w:val="left" w:pos="8420"/>
        </w:tabs>
        <w:autoSpaceDE w:val="0"/>
        <w:autoSpaceDN w:val="0"/>
        <w:adjustRightInd w:val="0"/>
        <w:spacing w:before="22" w:line="480" w:lineRule="auto"/>
        <w:ind w:left="116"/>
        <w:jc w:val="both"/>
        <w:rPr>
          <w:rFonts w:ascii="Arial" w:eastAsiaTheme="minorHAnsi" w:hAnsi="Arial" w:cs="Arial"/>
          <w:kern w:val="1"/>
          <w:sz w:val="20"/>
          <w:szCs w:val="20"/>
        </w:rPr>
      </w:pPr>
      <w:r w:rsidRPr="006E62A3">
        <w:rPr>
          <w:rFonts w:ascii="Arial" w:eastAsiaTheme="minorHAnsi" w:hAnsi="Arial" w:cs="Arial"/>
          <w:kern w:val="1"/>
          <w:sz w:val="20"/>
          <w:szCs w:val="20"/>
        </w:rPr>
        <w:t>2)</w:t>
      </w:r>
      <w:r w:rsidRPr="006E62A3">
        <w:rPr>
          <w:rFonts w:ascii="Arial" w:eastAsiaTheme="minorHAnsi" w:hAnsi="Arial" w:cs="Arial"/>
          <w:spacing w:val="74"/>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 xml:space="preserve">i </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s</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re</w:t>
      </w:r>
      <w:r w:rsidRPr="006E62A3">
        <w:rPr>
          <w:rFonts w:ascii="Arial" w:eastAsiaTheme="minorHAnsi" w:hAnsi="Arial" w:cs="Arial"/>
          <w:spacing w:val="-7"/>
          <w:kern w:val="1"/>
          <w:sz w:val="20"/>
          <w:szCs w:val="20"/>
        </w:rPr>
        <w:t xml:space="preserve"> </w:t>
      </w:r>
      <w:r w:rsidRPr="006E62A3">
        <w:rPr>
          <w:rFonts w:ascii="Arial" w:eastAsiaTheme="minorHAnsi" w:hAnsi="Arial" w:cs="Arial"/>
          <w:spacing w:val="-2"/>
          <w:kern w:val="1"/>
          <w:sz w:val="20"/>
          <w:szCs w:val="20"/>
        </w:rPr>
        <w:t>r</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si</w:t>
      </w:r>
      <w:r w:rsidRPr="006E62A3">
        <w:rPr>
          <w:rFonts w:ascii="Arial" w:eastAsiaTheme="minorHAnsi" w:hAnsi="Arial" w:cs="Arial"/>
          <w:spacing w:val="-1"/>
          <w:kern w:val="1"/>
          <w:sz w:val="20"/>
          <w:szCs w:val="20"/>
        </w:rPr>
        <w:t>d</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nt</w:t>
      </w:r>
      <w:r w:rsidRPr="006E62A3">
        <w:rPr>
          <w:rFonts w:ascii="Arial" w:eastAsiaTheme="minorHAnsi" w:hAnsi="Arial" w:cs="Arial"/>
          <w:kern w:val="1"/>
          <w:sz w:val="20"/>
          <w:szCs w:val="20"/>
        </w:rPr>
        <w:t>e</w:t>
      </w:r>
      <w:r w:rsidRPr="006E62A3">
        <w:rPr>
          <w:rFonts w:ascii="Arial" w:eastAsiaTheme="minorHAnsi" w:hAnsi="Arial" w:cs="Arial"/>
          <w:spacing w:val="-7"/>
          <w:kern w:val="1"/>
          <w:sz w:val="20"/>
          <w:szCs w:val="20"/>
        </w:rPr>
        <w:t xml:space="preserve"> </w:t>
      </w:r>
      <w:proofErr w:type="gramStart"/>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n</w:t>
      </w:r>
      <w:r w:rsidRPr="006E62A3">
        <w:rPr>
          <w:rFonts w:ascii="Arial" w:eastAsiaTheme="minorHAnsi" w:hAnsi="Arial" w:cs="Arial"/>
          <w:spacing w:val="-1"/>
          <w:kern w:val="1"/>
          <w:sz w:val="20"/>
          <w:szCs w:val="20"/>
        </w:rPr>
        <w:t xml:space="preserve"> </w:t>
      </w:r>
      <w:r w:rsidRPr="006E62A3">
        <w:rPr>
          <w:rFonts w:ascii="Arial" w:eastAsiaTheme="minorHAnsi" w:hAnsi="Arial" w:cs="Arial"/>
          <w:spacing w:val="1"/>
          <w:kern w:val="1"/>
          <w:sz w:val="20"/>
          <w:szCs w:val="20"/>
          <w:u w:val="single"/>
        </w:rPr>
        <w:t xml:space="preserve"> </w:t>
      </w:r>
      <w:r w:rsidRPr="006E62A3">
        <w:rPr>
          <w:rFonts w:ascii="Arial" w:eastAsiaTheme="minorHAnsi" w:hAnsi="Arial" w:cs="Arial"/>
          <w:kern w:val="1"/>
          <w:sz w:val="20"/>
          <w:szCs w:val="20"/>
          <w:u w:val="single"/>
        </w:rPr>
        <w:tab/>
      </w:r>
      <w:proofErr w:type="gramEnd"/>
      <w:r w:rsidRPr="006E62A3">
        <w:rPr>
          <w:rFonts w:ascii="Arial" w:eastAsiaTheme="minorHAnsi" w:hAnsi="Arial" w:cs="Arial"/>
          <w:kern w:val="1"/>
          <w:sz w:val="20"/>
          <w:szCs w:val="20"/>
        </w:rPr>
        <w:t>(</w:t>
      </w:r>
      <w:r w:rsidRPr="006E62A3">
        <w:rPr>
          <w:rFonts w:ascii="Arial" w:eastAsiaTheme="minorHAnsi" w:hAnsi="Arial" w:cs="Arial"/>
          <w:spacing w:val="-1"/>
          <w:kern w:val="1"/>
          <w:sz w:val="20"/>
          <w:szCs w:val="20"/>
        </w:rPr>
        <w:t>C</w:t>
      </w:r>
      <w:r w:rsidRPr="006E62A3">
        <w:rPr>
          <w:rFonts w:ascii="Arial" w:eastAsiaTheme="minorHAnsi" w:hAnsi="Arial" w:cs="Arial"/>
          <w:spacing w:val="-2"/>
          <w:kern w:val="1"/>
          <w:sz w:val="20"/>
          <w:szCs w:val="20"/>
        </w:rPr>
        <w:t>.</w:t>
      </w:r>
      <w:r w:rsidRPr="006E62A3">
        <w:rPr>
          <w:rFonts w:ascii="Arial" w:eastAsiaTheme="minorHAnsi" w:hAnsi="Arial" w:cs="Arial"/>
          <w:kern w:val="1"/>
          <w:sz w:val="20"/>
          <w:szCs w:val="20"/>
        </w:rPr>
        <w:t>A.</w:t>
      </w:r>
      <w:r w:rsidRPr="006E62A3">
        <w:rPr>
          <w:rFonts w:ascii="Arial" w:eastAsiaTheme="minorHAnsi" w:hAnsi="Arial" w:cs="Arial"/>
          <w:spacing w:val="-31"/>
          <w:kern w:val="1"/>
          <w:sz w:val="20"/>
          <w:szCs w:val="20"/>
        </w:rPr>
        <w:t>P</w:t>
      </w:r>
      <w:r w:rsidRPr="006E62A3">
        <w:rPr>
          <w:rFonts w:ascii="Arial" w:eastAsiaTheme="minorHAnsi" w:hAnsi="Arial" w:cs="Arial"/>
          <w:kern w:val="1"/>
          <w:sz w:val="20"/>
          <w:szCs w:val="20"/>
        </w:rPr>
        <w:t>.)</w:t>
      </w:r>
    </w:p>
    <w:p w14:paraId="3B928C1E" w14:textId="77777777" w:rsidR="006E62A3" w:rsidRPr="006E62A3" w:rsidRDefault="006E62A3" w:rsidP="006E62A3">
      <w:pPr>
        <w:tabs>
          <w:tab w:val="left" w:pos="1700"/>
          <w:tab w:val="left" w:pos="3640"/>
          <w:tab w:val="left" w:pos="7840"/>
          <w:tab w:val="left" w:pos="9140"/>
        </w:tabs>
        <w:autoSpaceDE w:val="0"/>
        <w:autoSpaceDN w:val="0"/>
        <w:adjustRightInd w:val="0"/>
        <w:spacing w:line="480" w:lineRule="auto"/>
        <w:ind w:left="116"/>
        <w:jc w:val="both"/>
        <w:rPr>
          <w:rFonts w:ascii="Arial" w:eastAsiaTheme="minorHAnsi" w:hAnsi="Arial" w:cs="Arial"/>
          <w:kern w:val="1"/>
          <w:sz w:val="20"/>
          <w:szCs w:val="20"/>
        </w:rPr>
      </w:pPr>
      <w:r w:rsidRPr="006E62A3">
        <w:rPr>
          <w:rFonts w:ascii="Arial" w:eastAsiaTheme="minorHAnsi" w:hAnsi="Arial" w:cs="Arial"/>
          <w:kern w:val="1"/>
          <w:position w:val="-1"/>
          <w:sz w:val="20"/>
          <w:szCs w:val="20"/>
          <w:u w:val="single"/>
        </w:rPr>
        <w:t xml:space="preserve"> </w:t>
      </w:r>
      <w:r w:rsidRPr="006E62A3">
        <w:rPr>
          <w:rFonts w:ascii="Arial" w:eastAsiaTheme="minorHAnsi" w:hAnsi="Arial" w:cs="Arial"/>
          <w:kern w:val="1"/>
          <w:position w:val="-1"/>
          <w:sz w:val="20"/>
          <w:szCs w:val="20"/>
          <w:u w:val="single"/>
        </w:rPr>
        <w:tab/>
      </w:r>
      <w:r w:rsidRPr="006E62A3">
        <w:rPr>
          <w:rFonts w:ascii="Arial" w:eastAsiaTheme="minorHAnsi" w:hAnsi="Arial" w:cs="Arial"/>
          <w:kern w:val="1"/>
          <w:position w:val="-1"/>
          <w:sz w:val="20"/>
          <w:szCs w:val="20"/>
        </w:rPr>
        <w:t xml:space="preserve"> (</w:t>
      </w:r>
      <w:proofErr w:type="spellStart"/>
      <w:r w:rsidRPr="006E62A3">
        <w:rPr>
          <w:rFonts w:ascii="Arial" w:eastAsiaTheme="minorHAnsi" w:hAnsi="Arial" w:cs="Arial"/>
          <w:spacing w:val="-1"/>
          <w:kern w:val="1"/>
          <w:position w:val="-1"/>
          <w:sz w:val="20"/>
          <w:szCs w:val="20"/>
        </w:rPr>
        <w:t>P</w:t>
      </w:r>
      <w:r w:rsidRPr="006E62A3">
        <w:rPr>
          <w:rFonts w:ascii="Arial" w:eastAsiaTheme="minorHAnsi" w:hAnsi="Arial" w:cs="Arial"/>
          <w:kern w:val="1"/>
          <w:position w:val="-1"/>
          <w:sz w:val="20"/>
          <w:szCs w:val="20"/>
        </w:rPr>
        <w:t>r</w:t>
      </w:r>
      <w:r w:rsidRPr="006E62A3">
        <w:rPr>
          <w:rFonts w:ascii="Arial" w:eastAsiaTheme="minorHAnsi" w:hAnsi="Arial" w:cs="Arial"/>
          <w:spacing w:val="-1"/>
          <w:kern w:val="1"/>
          <w:position w:val="-1"/>
          <w:sz w:val="20"/>
          <w:szCs w:val="20"/>
        </w:rPr>
        <w:t>o</w:t>
      </w:r>
      <w:r w:rsidRPr="006E62A3">
        <w:rPr>
          <w:rFonts w:ascii="Arial" w:eastAsiaTheme="minorHAnsi" w:hAnsi="Arial" w:cs="Arial"/>
          <w:spacing w:val="-18"/>
          <w:kern w:val="1"/>
          <w:position w:val="-1"/>
          <w:sz w:val="20"/>
          <w:szCs w:val="20"/>
        </w:rPr>
        <w:t>v</w:t>
      </w:r>
      <w:proofErr w:type="spellEnd"/>
      <w:r w:rsidRPr="006E62A3">
        <w:rPr>
          <w:rFonts w:ascii="Arial" w:eastAsiaTheme="minorHAnsi" w:hAnsi="Arial" w:cs="Arial"/>
          <w:kern w:val="1"/>
          <w:position w:val="-1"/>
          <w:sz w:val="20"/>
          <w:szCs w:val="20"/>
        </w:rPr>
        <w:t xml:space="preserve">.) </w:t>
      </w:r>
      <w:r w:rsidRPr="006E62A3">
        <w:rPr>
          <w:rFonts w:ascii="Arial" w:eastAsiaTheme="minorHAnsi" w:hAnsi="Arial" w:cs="Arial"/>
          <w:kern w:val="1"/>
          <w:position w:val="-1"/>
          <w:sz w:val="20"/>
          <w:szCs w:val="20"/>
          <w:u w:val="single"/>
        </w:rPr>
        <w:t xml:space="preserve"> </w:t>
      </w:r>
      <w:r w:rsidRPr="006E62A3">
        <w:rPr>
          <w:rFonts w:ascii="Arial" w:eastAsiaTheme="minorHAnsi" w:hAnsi="Arial" w:cs="Arial"/>
          <w:kern w:val="1"/>
          <w:position w:val="-1"/>
          <w:sz w:val="20"/>
          <w:szCs w:val="20"/>
          <w:u w:val="single"/>
        </w:rPr>
        <w:tab/>
      </w:r>
      <w:r w:rsidRPr="006E62A3">
        <w:rPr>
          <w:rFonts w:ascii="Arial" w:eastAsiaTheme="minorHAnsi" w:hAnsi="Arial" w:cs="Arial"/>
          <w:kern w:val="1"/>
          <w:position w:val="-1"/>
          <w:sz w:val="20"/>
          <w:szCs w:val="20"/>
        </w:rPr>
        <w:t xml:space="preserve"> </w:t>
      </w:r>
      <w:proofErr w:type="gramStart"/>
      <w:r w:rsidRPr="006E62A3">
        <w:rPr>
          <w:rFonts w:ascii="Arial" w:eastAsiaTheme="minorHAnsi" w:hAnsi="Arial" w:cs="Arial"/>
          <w:kern w:val="1"/>
          <w:position w:val="-1"/>
          <w:sz w:val="20"/>
          <w:szCs w:val="20"/>
        </w:rPr>
        <w:t>V</w:t>
      </w:r>
      <w:r w:rsidRPr="006E62A3">
        <w:rPr>
          <w:rFonts w:ascii="Arial" w:eastAsiaTheme="minorHAnsi" w:hAnsi="Arial" w:cs="Arial"/>
          <w:spacing w:val="-2"/>
          <w:kern w:val="1"/>
          <w:position w:val="-1"/>
          <w:sz w:val="20"/>
          <w:szCs w:val="20"/>
        </w:rPr>
        <w:t>i</w:t>
      </w:r>
      <w:r w:rsidRPr="006E62A3">
        <w:rPr>
          <w:rFonts w:ascii="Arial" w:eastAsiaTheme="minorHAnsi" w:hAnsi="Arial" w:cs="Arial"/>
          <w:kern w:val="1"/>
          <w:position w:val="-1"/>
          <w:sz w:val="20"/>
          <w:szCs w:val="20"/>
        </w:rPr>
        <w:t xml:space="preserve">a </w:t>
      </w:r>
      <w:r w:rsidRPr="006E62A3">
        <w:rPr>
          <w:rFonts w:ascii="Arial" w:eastAsiaTheme="minorHAnsi" w:hAnsi="Arial" w:cs="Arial"/>
          <w:kern w:val="1"/>
          <w:position w:val="-1"/>
          <w:sz w:val="20"/>
          <w:szCs w:val="20"/>
          <w:u w:val="single"/>
        </w:rPr>
        <w:t xml:space="preserve"> </w:t>
      </w:r>
      <w:r w:rsidRPr="006E62A3">
        <w:rPr>
          <w:rFonts w:ascii="Arial" w:eastAsiaTheme="minorHAnsi" w:hAnsi="Arial" w:cs="Arial"/>
          <w:kern w:val="1"/>
          <w:position w:val="-1"/>
          <w:sz w:val="20"/>
          <w:szCs w:val="20"/>
          <w:u w:val="single"/>
        </w:rPr>
        <w:tab/>
      </w:r>
      <w:proofErr w:type="gramEnd"/>
      <w:r w:rsidRPr="006E62A3">
        <w:rPr>
          <w:rFonts w:ascii="Arial" w:eastAsiaTheme="minorHAnsi" w:hAnsi="Arial" w:cs="Arial"/>
          <w:kern w:val="1"/>
          <w:position w:val="-1"/>
          <w:sz w:val="20"/>
          <w:szCs w:val="20"/>
        </w:rPr>
        <w:t xml:space="preserve"> </w:t>
      </w:r>
      <w:r w:rsidRPr="006E62A3">
        <w:rPr>
          <w:rFonts w:ascii="Arial" w:eastAsiaTheme="minorHAnsi" w:hAnsi="Arial" w:cs="Arial"/>
          <w:spacing w:val="-1"/>
          <w:kern w:val="1"/>
          <w:position w:val="-1"/>
          <w:sz w:val="20"/>
          <w:szCs w:val="20"/>
        </w:rPr>
        <w:t>n</w:t>
      </w:r>
      <w:r w:rsidRPr="006E62A3">
        <w:rPr>
          <w:rFonts w:ascii="Arial" w:eastAsiaTheme="minorHAnsi" w:hAnsi="Arial" w:cs="Arial"/>
          <w:kern w:val="1"/>
          <w:position w:val="-1"/>
          <w:sz w:val="20"/>
          <w:szCs w:val="20"/>
        </w:rPr>
        <w:t>.</w:t>
      </w:r>
      <w:r w:rsidRPr="006E62A3">
        <w:rPr>
          <w:rFonts w:ascii="Arial" w:eastAsiaTheme="minorHAnsi" w:hAnsi="Arial" w:cs="Arial"/>
          <w:spacing w:val="1"/>
          <w:kern w:val="1"/>
          <w:position w:val="-1"/>
          <w:sz w:val="20"/>
          <w:szCs w:val="20"/>
        </w:rPr>
        <w:t xml:space="preserve"> </w:t>
      </w:r>
      <w:r w:rsidRPr="006E62A3">
        <w:rPr>
          <w:rFonts w:ascii="Arial" w:eastAsiaTheme="minorHAnsi" w:hAnsi="Arial" w:cs="Arial"/>
          <w:kern w:val="1"/>
          <w:position w:val="-1"/>
          <w:sz w:val="20"/>
          <w:szCs w:val="20"/>
          <w:u w:val="single"/>
        </w:rPr>
        <w:t xml:space="preserve"> </w:t>
      </w:r>
      <w:r w:rsidRPr="006E62A3">
        <w:rPr>
          <w:rFonts w:ascii="Arial" w:eastAsiaTheme="minorHAnsi" w:hAnsi="Arial" w:cs="Arial"/>
          <w:kern w:val="1"/>
          <w:position w:val="-1"/>
          <w:sz w:val="20"/>
          <w:szCs w:val="20"/>
          <w:u w:val="single"/>
        </w:rPr>
        <w:tab/>
      </w:r>
    </w:p>
    <w:p w14:paraId="00163724" w14:textId="77777777" w:rsidR="006E62A3" w:rsidRPr="006E62A3" w:rsidRDefault="006E62A3" w:rsidP="006E62A3">
      <w:pPr>
        <w:tabs>
          <w:tab w:val="left" w:pos="1840"/>
          <w:tab w:val="left" w:pos="3520"/>
          <w:tab w:val="left" w:pos="7040"/>
        </w:tabs>
        <w:autoSpaceDE w:val="0"/>
        <w:autoSpaceDN w:val="0"/>
        <w:adjustRightInd w:val="0"/>
        <w:spacing w:line="480" w:lineRule="auto"/>
        <w:ind w:left="116"/>
        <w:jc w:val="both"/>
        <w:rPr>
          <w:rFonts w:ascii="Arial" w:eastAsiaTheme="minorHAnsi" w:hAnsi="Arial" w:cs="Arial"/>
          <w:kern w:val="1"/>
          <w:sz w:val="20"/>
          <w:szCs w:val="20"/>
        </w:rPr>
      </w:pPr>
      <w:proofErr w:type="gramStart"/>
      <w:r w:rsidRPr="006E62A3">
        <w:rPr>
          <w:rFonts w:ascii="Arial" w:eastAsiaTheme="minorHAnsi" w:hAnsi="Arial" w:cs="Arial"/>
          <w:spacing w:val="-1"/>
          <w:kern w:val="1"/>
          <w:sz w:val="20"/>
          <w:szCs w:val="20"/>
        </w:rPr>
        <w:t>t</w:t>
      </w:r>
      <w:r w:rsidRPr="006E62A3">
        <w:rPr>
          <w:rFonts w:ascii="Arial" w:eastAsiaTheme="minorHAnsi" w:hAnsi="Arial" w:cs="Arial"/>
          <w:spacing w:val="3"/>
          <w:kern w:val="1"/>
          <w:sz w:val="20"/>
          <w:szCs w:val="20"/>
        </w:rPr>
        <w:t>e</w:t>
      </w:r>
      <w:r w:rsidRPr="006E62A3">
        <w:rPr>
          <w:rFonts w:ascii="Arial" w:eastAsiaTheme="minorHAnsi" w:hAnsi="Arial" w:cs="Arial"/>
          <w:spacing w:val="-2"/>
          <w:kern w:val="1"/>
          <w:sz w:val="20"/>
          <w:szCs w:val="20"/>
        </w:rPr>
        <w:t>l</w:t>
      </w:r>
      <w:r w:rsidRPr="006E62A3">
        <w:rPr>
          <w:rFonts w:ascii="Arial" w:eastAsiaTheme="minorHAnsi" w:hAnsi="Arial" w:cs="Arial"/>
          <w:spacing w:val="1"/>
          <w:kern w:val="1"/>
          <w:sz w:val="20"/>
          <w:szCs w:val="20"/>
        </w:rPr>
        <w:t>e</w:t>
      </w:r>
      <w:r w:rsidRPr="006E62A3">
        <w:rPr>
          <w:rFonts w:ascii="Arial" w:eastAsiaTheme="minorHAnsi" w:hAnsi="Arial" w:cs="Arial"/>
          <w:spacing w:val="-2"/>
          <w:kern w:val="1"/>
          <w:sz w:val="20"/>
          <w:szCs w:val="20"/>
        </w:rPr>
        <w:t>f</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 xml:space="preserve">o </w:t>
      </w:r>
      <w:r w:rsidRPr="006E62A3">
        <w:rPr>
          <w:rFonts w:ascii="Arial" w:eastAsiaTheme="minorHAnsi" w:hAnsi="Arial" w:cs="Arial"/>
          <w:kern w:val="1"/>
          <w:sz w:val="20"/>
          <w:szCs w:val="20"/>
          <w:u w:val="single"/>
        </w:rPr>
        <w:t xml:space="preserve"> </w:t>
      </w:r>
      <w:r w:rsidRPr="006E62A3">
        <w:rPr>
          <w:rFonts w:ascii="Arial" w:eastAsiaTheme="minorHAnsi" w:hAnsi="Arial" w:cs="Arial"/>
          <w:kern w:val="1"/>
          <w:sz w:val="20"/>
          <w:szCs w:val="20"/>
          <w:u w:val="single"/>
        </w:rPr>
        <w:tab/>
      </w:r>
      <w:proofErr w:type="gramEnd"/>
      <w:r w:rsidRPr="006E62A3">
        <w:rPr>
          <w:rFonts w:ascii="Arial" w:eastAsiaTheme="minorHAnsi" w:hAnsi="Arial" w:cs="Arial"/>
          <w:spacing w:val="-1"/>
          <w:kern w:val="1"/>
          <w:sz w:val="20"/>
          <w:szCs w:val="20"/>
        </w:rPr>
        <w:t>/</w:t>
      </w:r>
      <w:r w:rsidRPr="006E62A3">
        <w:rPr>
          <w:rFonts w:ascii="Arial" w:eastAsiaTheme="minorHAnsi" w:hAnsi="Arial" w:cs="Arial"/>
          <w:kern w:val="1"/>
          <w:sz w:val="20"/>
          <w:szCs w:val="20"/>
          <w:u w:val="single"/>
        </w:rPr>
        <w:t xml:space="preserve"> </w:t>
      </w:r>
      <w:r w:rsidRPr="006E62A3">
        <w:rPr>
          <w:rFonts w:ascii="Arial" w:eastAsiaTheme="minorHAnsi" w:hAnsi="Arial" w:cs="Arial"/>
          <w:kern w:val="1"/>
          <w:sz w:val="20"/>
          <w:szCs w:val="20"/>
          <w:u w:val="single"/>
        </w:rPr>
        <w:tab/>
      </w:r>
      <w:proofErr w:type="spellStart"/>
      <w:r w:rsidRPr="006E62A3">
        <w:rPr>
          <w:rFonts w:ascii="Arial" w:eastAsiaTheme="minorHAnsi" w:hAnsi="Arial" w:cs="Arial"/>
          <w:kern w:val="1"/>
          <w:sz w:val="20"/>
          <w:szCs w:val="20"/>
        </w:rPr>
        <w:t>c</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l</w:t>
      </w:r>
      <w:r w:rsidRPr="006E62A3">
        <w:rPr>
          <w:rFonts w:ascii="Arial" w:eastAsiaTheme="minorHAnsi" w:hAnsi="Arial" w:cs="Arial"/>
          <w:spacing w:val="-2"/>
          <w:kern w:val="1"/>
          <w:sz w:val="20"/>
          <w:szCs w:val="20"/>
        </w:rPr>
        <w:t>l</w:t>
      </w:r>
      <w:proofErr w:type="spellEnd"/>
      <w:r w:rsidRPr="006E62A3">
        <w:rPr>
          <w:rFonts w:ascii="Arial" w:eastAsiaTheme="minorHAnsi" w:hAnsi="Arial" w:cs="Arial"/>
          <w:kern w:val="1"/>
          <w:sz w:val="20"/>
          <w:szCs w:val="20"/>
        </w:rPr>
        <w:t xml:space="preserve">. </w:t>
      </w:r>
      <w:r w:rsidRPr="006E62A3">
        <w:rPr>
          <w:rFonts w:ascii="Arial" w:eastAsiaTheme="minorHAnsi" w:hAnsi="Arial" w:cs="Arial"/>
          <w:kern w:val="1"/>
          <w:sz w:val="20"/>
          <w:szCs w:val="20"/>
          <w:u w:val="single"/>
        </w:rPr>
        <w:t xml:space="preserve"> </w:t>
      </w:r>
      <w:r w:rsidRPr="006E62A3">
        <w:rPr>
          <w:rFonts w:ascii="Arial" w:eastAsiaTheme="minorHAnsi" w:hAnsi="Arial" w:cs="Arial"/>
          <w:kern w:val="1"/>
          <w:sz w:val="20"/>
          <w:szCs w:val="20"/>
          <w:u w:val="single"/>
        </w:rPr>
        <w:tab/>
      </w:r>
    </w:p>
    <w:p w14:paraId="1F03BAC6" w14:textId="050D076C" w:rsidR="006E62A3" w:rsidRPr="006E62A3" w:rsidRDefault="006E62A3" w:rsidP="006E62A3">
      <w:pPr>
        <w:tabs>
          <w:tab w:val="left" w:pos="5300"/>
        </w:tabs>
        <w:autoSpaceDE w:val="0"/>
        <w:autoSpaceDN w:val="0"/>
        <w:adjustRightInd w:val="0"/>
        <w:spacing w:line="480" w:lineRule="auto"/>
        <w:ind w:left="116"/>
        <w:jc w:val="both"/>
        <w:rPr>
          <w:rFonts w:ascii="Arial" w:eastAsiaTheme="minorHAnsi" w:hAnsi="Arial" w:cs="Arial"/>
          <w:kern w:val="1"/>
          <w:sz w:val="20"/>
          <w:szCs w:val="20"/>
        </w:rPr>
      </w:pPr>
      <w:proofErr w:type="gramStart"/>
      <w:r w:rsidRPr="006E62A3">
        <w:rPr>
          <w:rFonts w:ascii="Arial" w:eastAsiaTheme="minorHAnsi" w:hAnsi="Arial" w:cs="Arial"/>
          <w:kern w:val="1"/>
          <w:position w:val="-1"/>
          <w:sz w:val="20"/>
          <w:szCs w:val="20"/>
        </w:rPr>
        <w:t>e mail</w:t>
      </w:r>
      <w:proofErr w:type="gramEnd"/>
      <w:r w:rsidRPr="006E62A3">
        <w:rPr>
          <w:rFonts w:ascii="Arial" w:eastAsiaTheme="minorHAnsi" w:hAnsi="Arial" w:cs="Arial"/>
          <w:kern w:val="1"/>
          <w:position w:val="-1"/>
          <w:sz w:val="20"/>
          <w:szCs w:val="20"/>
        </w:rPr>
        <w:t xml:space="preserve">  </w:t>
      </w:r>
      <w:r w:rsidRPr="006E62A3">
        <w:rPr>
          <w:rFonts w:ascii="Arial" w:eastAsiaTheme="minorHAnsi" w:hAnsi="Arial" w:cs="Arial"/>
          <w:kern w:val="1"/>
          <w:position w:val="-1"/>
          <w:sz w:val="20"/>
          <w:szCs w:val="20"/>
          <w:u w:val="single"/>
        </w:rPr>
        <w:t xml:space="preserve"> </w:t>
      </w:r>
      <w:r w:rsidRPr="006E62A3">
        <w:rPr>
          <w:rFonts w:ascii="Arial" w:eastAsiaTheme="minorHAnsi" w:hAnsi="Arial" w:cs="Arial"/>
          <w:kern w:val="1"/>
          <w:position w:val="-1"/>
          <w:sz w:val="20"/>
          <w:szCs w:val="20"/>
          <w:u w:val="single"/>
        </w:rPr>
        <w:tab/>
      </w:r>
    </w:p>
    <w:p w14:paraId="6D20FF7D" w14:textId="77777777" w:rsidR="006E62A3" w:rsidRPr="006E62A3" w:rsidRDefault="006E62A3" w:rsidP="006E62A3">
      <w:pPr>
        <w:autoSpaceDE w:val="0"/>
        <w:autoSpaceDN w:val="0"/>
        <w:adjustRightInd w:val="0"/>
        <w:spacing w:before="22" w:line="480" w:lineRule="auto"/>
        <w:ind w:left="116"/>
        <w:jc w:val="both"/>
        <w:rPr>
          <w:rFonts w:ascii="Arial" w:eastAsiaTheme="minorHAnsi" w:hAnsi="Arial" w:cs="Arial"/>
          <w:kern w:val="1"/>
          <w:sz w:val="20"/>
          <w:szCs w:val="20"/>
        </w:rPr>
      </w:pP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r</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c</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sa</w:t>
      </w:r>
      <w:r w:rsidRPr="006E62A3">
        <w:rPr>
          <w:rFonts w:ascii="Arial" w:eastAsiaTheme="minorHAnsi" w:hAnsi="Arial" w:cs="Arial"/>
          <w:spacing w:val="-6"/>
          <w:kern w:val="1"/>
          <w:sz w:val="20"/>
          <w:szCs w:val="20"/>
        </w:rPr>
        <w:t xml:space="preserve"> </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c</w:t>
      </w:r>
      <w:r w:rsidRPr="006E62A3">
        <w:rPr>
          <w:rFonts w:ascii="Arial" w:eastAsiaTheme="minorHAnsi" w:hAnsi="Arial" w:cs="Arial"/>
          <w:spacing w:val="-1"/>
          <w:kern w:val="1"/>
          <w:sz w:val="20"/>
          <w:szCs w:val="20"/>
        </w:rPr>
        <w:t>h</w:t>
      </w:r>
      <w:r w:rsidRPr="006E62A3">
        <w:rPr>
          <w:rFonts w:ascii="Arial" w:eastAsiaTheme="minorHAnsi" w:hAnsi="Arial" w:cs="Arial"/>
          <w:kern w:val="1"/>
          <w:sz w:val="20"/>
          <w:szCs w:val="20"/>
        </w:rPr>
        <w:t>e</w:t>
      </w:r>
      <w:r w:rsidRPr="006E62A3">
        <w:rPr>
          <w:rFonts w:ascii="Arial" w:eastAsiaTheme="minorHAnsi" w:hAnsi="Arial" w:cs="Arial"/>
          <w:spacing w:val="-6"/>
          <w:kern w:val="1"/>
          <w:sz w:val="20"/>
          <w:szCs w:val="20"/>
        </w:rPr>
        <w:t xml:space="preserve"> </w:t>
      </w:r>
      <w:r w:rsidRPr="006E62A3">
        <w:rPr>
          <w:rFonts w:ascii="Arial" w:eastAsiaTheme="minorHAnsi" w:hAnsi="Arial" w:cs="Arial"/>
          <w:kern w:val="1"/>
          <w:sz w:val="20"/>
          <w:szCs w:val="20"/>
        </w:rPr>
        <w:t>l'</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sa</w:t>
      </w:r>
      <w:r w:rsidRPr="006E62A3">
        <w:rPr>
          <w:rFonts w:ascii="Arial" w:eastAsiaTheme="minorHAnsi" w:hAnsi="Arial" w:cs="Arial"/>
          <w:spacing w:val="-1"/>
          <w:kern w:val="1"/>
          <w:sz w:val="20"/>
          <w:szCs w:val="20"/>
        </w:rPr>
        <w:t>tt</w:t>
      </w:r>
      <w:r w:rsidRPr="006E62A3">
        <w:rPr>
          <w:rFonts w:ascii="Arial" w:eastAsiaTheme="minorHAnsi" w:hAnsi="Arial" w:cs="Arial"/>
          <w:kern w:val="1"/>
          <w:sz w:val="20"/>
          <w:szCs w:val="20"/>
        </w:rPr>
        <w:t>o</w:t>
      </w:r>
      <w:r w:rsidRPr="006E62A3">
        <w:rPr>
          <w:rFonts w:ascii="Arial" w:eastAsiaTheme="minorHAnsi" w:hAnsi="Arial" w:cs="Arial"/>
          <w:spacing w:val="-6"/>
          <w:kern w:val="1"/>
          <w:sz w:val="20"/>
          <w:szCs w:val="20"/>
        </w:rPr>
        <w:t xml:space="preserve"> </w:t>
      </w:r>
      <w:r w:rsidRPr="006E62A3">
        <w:rPr>
          <w:rFonts w:ascii="Arial" w:eastAsiaTheme="minorHAnsi" w:hAnsi="Arial" w:cs="Arial"/>
          <w:spacing w:val="-2"/>
          <w:kern w:val="1"/>
          <w:sz w:val="20"/>
          <w:szCs w:val="20"/>
        </w:rPr>
        <w:t>r</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ca</w:t>
      </w:r>
      <w:r w:rsidRPr="006E62A3">
        <w:rPr>
          <w:rFonts w:ascii="Arial" w:eastAsiaTheme="minorHAnsi" w:hAnsi="Arial" w:cs="Arial"/>
          <w:spacing w:val="1"/>
          <w:kern w:val="1"/>
          <w:sz w:val="20"/>
          <w:szCs w:val="20"/>
        </w:rPr>
        <w:t>p</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to</w:t>
      </w:r>
      <w:r w:rsidRPr="006E62A3">
        <w:rPr>
          <w:rFonts w:ascii="Arial" w:eastAsiaTheme="minorHAnsi" w:hAnsi="Arial" w:cs="Arial"/>
          <w:kern w:val="1"/>
          <w:sz w:val="20"/>
          <w:szCs w:val="20"/>
        </w:rPr>
        <w:t>,</w:t>
      </w:r>
      <w:r w:rsidRPr="006E62A3">
        <w:rPr>
          <w:rFonts w:ascii="Arial" w:eastAsiaTheme="minorHAnsi" w:hAnsi="Arial" w:cs="Arial"/>
          <w:spacing w:val="-8"/>
          <w:kern w:val="1"/>
          <w:sz w:val="20"/>
          <w:szCs w:val="20"/>
        </w:rPr>
        <w:t xml:space="preserve"> </w:t>
      </w:r>
      <w:r w:rsidRPr="006E62A3">
        <w:rPr>
          <w:rFonts w:ascii="Arial" w:eastAsiaTheme="minorHAnsi" w:hAnsi="Arial" w:cs="Arial"/>
          <w:kern w:val="1"/>
          <w:sz w:val="20"/>
          <w:szCs w:val="20"/>
        </w:rPr>
        <w:t>se</w:t>
      </w:r>
      <w:r w:rsidRPr="006E62A3">
        <w:rPr>
          <w:rFonts w:ascii="Arial" w:eastAsiaTheme="minorHAnsi" w:hAnsi="Arial" w:cs="Arial"/>
          <w:spacing w:val="-3"/>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spacing w:val="-2"/>
          <w:kern w:val="1"/>
          <w:sz w:val="20"/>
          <w:szCs w:val="20"/>
        </w:rPr>
        <w:t>iv</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rso</w:t>
      </w:r>
      <w:r w:rsidRPr="006E62A3">
        <w:rPr>
          <w:rFonts w:ascii="Arial" w:eastAsiaTheme="minorHAnsi" w:hAnsi="Arial" w:cs="Arial"/>
          <w:spacing w:val="-7"/>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spacing w:val="2"/>
          <w:kern w:val="1"/>
          <w:sz w:val="20"/>
          <w:szCs w:val="20"/>
        </w:rPr>
        <w:t>a</w:t>
      </w:r>
      <w:r w:rsidRPr="006E62A3">
        <w:rPr>
          <w:rFonts w:ascii="Arial" w:eastAsiaTheme="minorHAnsi" w:hAnsi="Arial" w:cs="Arial"/>
          <w:kern w:val="1"/>
          <w:sz w:val="20"/>
          <w:szCs w:val="20"/>
        </w:rPr>
        <w:t>l</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 xml:space="preserve"> </w:t>
      </w:r>
      <w:r w:rsidRPr="006E62A3">
        <w:rPr>
          <w:rFonts w:ascii="Arial" w:eastAsiaTheme="minorHAnsi" w:hAnsi="Arial" w:cs="Arial"/>
          <w:spacing w:val="-2"/>
          <w:kern w:val="1"/>
          <w:sz w:val="20"/>
          <w:szCs w:val="20"/>
        </w:rPr>
        <w:t>r</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s</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d</w:t>
      </w:r>
      <w:r w:rsidRPr="006E62A3">
        <w:rPr>
          <w:rFonts w:ascii="Arial" w:eastAsiaTheme="minorHAnsi" w:hAnsi="Arial" w:cs="Arial"/>
          <w:spacing w:val="1"/>
          <w:kern w:val="1"/>
          <w:sz w:val="20"/>
          <w:szCs w:val="20"/>
        </w:rPr>
        <w:t>en</w:t>
      </w:r>
      <w:r w:rsidRPr="006E62A3">
        <w:rPr>
          <w:rFonts w:ascii="Arial" w:eastAsiaTheme="minorHAnsi" w:hAnsi="Arial" w:cs="Arial"/>
          <w:kern w:val="1"/>
          <w:sz w:val="20"/>
          <w:szCs w:val="20"/>
        </w:rPr>
        <w:t>za,</w:t>
      </w:r>
      <w:r w:rsidRPr="006E62A3">
        <w:rPr>
          <w:rFonts w:ascii="Arial" w:eastAsiaTheme="minorHAnsi" w:hAnsi="Arial" w:cs="Arial"/>
          <w:spacing w:val="-8"/>
          <w:kern w:val="1"/>
          <w:sz w:val="20"/>
          <w:szCs w:val="20"/>
        </w:rPr>
        <w:t xml:space="preserve"> </w:t>
      </w:r>
      <w:r w:rsidRPr="006E62A3">
        <w:rPr>
          <w:rFonts w:ascii="Arial" w:eastAsiaTheme="minorHAnsi" w:hAnsi="Arial" w:cs="Arial"/>
          <w:spacing w:val="2"/>
          <w:kern w:val="1"/>
          <w:sz w:val="20"/>
          <w:szCs w:val="20"/>
        </w:rPr>
        <w:t>a</w:t>
      </w:r>
      <w:r w:rsidRPr="006E62A3">
        <w:rPr>
          <w:rFonts w:ascii="Arial" w:eastAsiaTheme="minorHAnsi" w:hAnsi="Arial" w:cs="Arial"/>
          <w:kern w:val="1"/>
          <w:sz w:val="20"/>
          <w:szCs w:val="20"/>
        </w:rPr>
        <w:t>l</w:t>
      </w:r>
      <w:r w:rsidRPr="006E62A3">
        <w:rPr>
          <w:rFonts w:ascii="Arial" w:eastAsiaTheme="minorHAnsi" w:hAnsi="Arial" w:cs="Arial"/>
          <w:spacing w:val="-3"/>
          <w:kern w:val="1"/>
          <w:sz w:val="20"/>
          <w:szCs w:val="20"/>
        </w:rPr>
        <w:t xml:space="preserve"> </w:t>
      </w:r>
      <w:r w:rsidRPr="006E62A3">
        <w:rPr>
          <w:rFonts w:ascii="Arial" w:eastAsiaTheme="minorHAnsi" w:hAnsi="Arial" w:cs="Arial"/>
          <w:spacing w:val="-1"/>
          <w:kern w:val="1"/>
          <w:sz w:val="20"/>
          <w:szCs w:val="20"/>
        </w:rPr>
        <w:t>q</w:t>
      </w:r>
      <w:r w:rsidRPr="006E62A3">
        <w:rPr>
          <w:rFonts w:ascii="Arial" w:eastAsiaTheme="minorHAnsi" w:hAnsi="Arial" w:cs="Arial"/>
          <w:spacing w:val="1"/>
          <w:kern w:val="1"/>
          <w:sz w:val="20"/>
          <w:szCs w:val="20"/>
        </w:rPr>
        <w:t>u</w:t>
      </w:r>
      <w:r w:rsidRPr="006E62A3">
        <w:rPr>
          <w:rFonts w:ascii="Arial" w:eastAsiaTheme="minorHAnsi" w:hAnsi="Arial" w:cs="Arial"/>
          <w:kern w:val="1"/>
          <w:sz w:val="20"/>
          <w:szCs w:val="20"/>
        </w:rPr>
        <w:t>a</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e</w:t>
      </w:r>
      <w:r w:rsidRPr="006E62A3">
        <w:rPr>
          <w:rFonts w:ascii="Arial" w:eastAsiaTheme="minorHAnsi" w:hAnsi="Arial" w:cs="Arial"/>
          <w:spacing w:val="-3"/>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spacing w:val="1"/>
          <w:kern w:val="1"/>
          <w:sz w:val="20"/>
          <w:szCs w:val="20"/>
        </w:rPr>
        <w:t>e</w:t>
      </w:r>
      <w:r w:rsidRPr="006E62A3">
        <w:rPr>
          <w:rFonts w:ascii="Arial" w:eastAsiaTheme="minorHAnsi" w:hAnsi="Arial" w:cs="Arial"/>
          <w:spacing w:val="-2"/>
          <w:kern w:val="1"/>
          <w:sz w:val="20"/>
          <w:szCs w:val="20"/>
        </w:rPr>
        <w:t>v</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o</w:t>
      </w:r>
      <w:r w:rsidRPr="006E62A3">
        <w:rPr>
          <w:rFonts w:ascii="Arial" w:eastAsiaTheme="minorHAnsi" w:hAnsi="Arial" w:cs="Arial"/>
          <w:spacing w:val="-6"/>
          <w:kern w:val="1"/>
          <w:sz w:val="20"/>
          <w:szCs w:val="20"/>
        </w:rPr>
        <w:t xml:space="preserve"> </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s</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e</w:t>
      </w:r>
      <w:r w:rsidRPr="006E62A3">
        <w:rPr>
          <w:rFonts w:ascii="Arial" w:eastAsiaTheme="minorHAnsi" w:hAnsi="Arial" w:cs="Arial"/>
          <w:spacing w:val="-2"/>
          <w:kern w:val="1"/>
          <w:sz w:val="20"/>
          <w:szCs w:val="20"/>
        </w:rPr>
        <w:t>r</w:t>
      </w:r>
      <w:r w:rsidRPr="006E62A3">
        <w:rPr>
          <w:rFonts w:ascii="Arial" w:eastAsiaTheme="minorHAnsi" w:hAnsi="Arial" w:cs="Arial"/>
          <w:kern w:val="1"/>
          <w:sz w:val="20"/>
          <w:szCs w:val="20"/>
        </w:rPr>
        <w:t>e</w:t>
      </w:r>
      <w:r w:rsidRPr="006E62A3">
        <w:rPr>
          <w:rFonts w:ascii="Arial" w:eastAsiaTheme="minorHAnsi" w:hAnsi="Arial" w:cs="Arial"/>
          <w:spacing w:val="-7"/>
          <w:kern w:val="1"/>
          <w:sz w:val="20"/>
          <w:szCs w:val="20"/>
        </w:rPr>
        <w:t xml:space="preserve"> </w:t>
      </w:r>
      <w:r w:rsidRPr="006E62A3">
        <w:rPr>
          <w:rFonts w:ascii="Arial" w:eastAsiaTheme="minorHAnsi" w:hAnsi="Arial" w:cs="Arial"/>
          <w:kern w:val="1"/>
          <w:sz w:val="20"/>
          <w:szCs w:val="20"/>
        </w:rPr>
        <w:t>i</w:t>
      </w:r>
      <w:r w:rsidRPr="006E62A3">
        <w:rPr>
          <w:rFonts w:ascii="Arial" w:eastAsiaTheme="minorHAnsi" w:hAnsi="Arial" w:cs="Arial"/>
          <w:spacing w:val="-3"/>
          <w:kern w:val="1"/>
          <w:sz w:val="20"/>
          <w:szCs w:val="20"/>
        </w:rPr>
        <w:t>n</w:t>
      </w:r>
      <w:r w:rsidRPr="006E62A3">
        <w:rPr>
          <w:rFonts w:ascii="Arial" w:eastAsiaTheme="minorHAnsi" w:hAnsi="Arial" w:cs="Arial"/>
          <w:spacing w:val="2"/>
          <w:kern w:val="1"/>
          <w:sz w:val="20"/>
          <w:szCs w:val="20"/>
        </w:rPr>
        <w:t>v</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 xml:space="preserve">e </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e</w:t>
      </w:r>
      <w:r w:rsidRPr="006E62A3">
        <w:rPr>
          <w:rFonts w:ascii="Arial" w:eastAsiaTheme="minorHAnsi" w:hAnsi="Arial" w:cs="Arial"/>
          <w:spacing w:val="2"/>
          <w:kern w:val="1"/>
          <w:sz w:val="20"/>
          <w:szCs w:val="20"/>
        </w:rPr>
        <w:t xml:space="preserve"> </w:t>
      </w:r>
      <w:r w:rsidRPr="006E62A3">
        <w:rPr>
          <w:rFonts w:ascii="Arial" w:eastAsiaTheme="minorHAnsi" w:hAnsi="Arial" w:cs="Arial"/>
          <w:spacing w:val="-1"/>
          <w:kern w:val="1"/>
          <w:sz w:val="20"/>
          <w:szCs w:val="20"/>
        </w:rPr>
        <w:t>c</w:t>
      </w:r>
      <w:r w:rsidRPr="006E62A3">
        <w:rPr>
          <w:rFonts w:ascii="Arial" w:eastAsiaTheme="minorHAnsi" w:hAnsi="Arial" w:cs="Arial"/>
          <w:kern w:val="1"/>
          <w:sz w:val="20"/>
          <w:szCs w:val="20"/>
        </w:rPr>
        <w:t>om</w:t>
      </w:r>
      <w:r w:rsidRPr="006E62A3">
        <w:rPr>
          <w:rFonts w:ascii="Arial" w:eastAsiaTheme="minorHAnsi" w:hAnsi="Arial" w:cs="Arial"/>
          <w:spacing w:val="1"/>
          <w:kern w:val="1"/>
          <w:sz w:val="20"/>
          <w:szCs w:val="20"/>
        </w:rPr>
        <w:t>u</w:t>
      </w:r>
      <w:r w:rsidRPr="006E62A3">
        <w:rPr>
          <w:rFonts w:ascii="Arial" w:eastAsiaTheme="minorHAnsi" w:hAnsi="Arial" w:cs="Arial"/>
          <w:spacing w:val="-1"/>
          <w:kern w:val="1"/>
          <w:sz w:val="20"/>
          <w:szCs w:val="20"/>
        </w:rPr>
        <w:t>n</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ca</w:t>
      </w:r>
      <w:r w:rsidRPr="006E62A3">
        <w:rPr>
          <w:rFonts w:ascii="Arial" w:eastAsiaTheme="minorHAnsi" w:hAnsi="Arial" w:cs="Arial"/>
          <w:spacing w:val="1"/>
          <w:kern w:val="1"/>
          <w:sz w:val="20"/>
          <w:szCs w:val="20"/>
        </w:rPr>
        <w:t>z</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i</w:t>
      </w:r>
      <w:r w:rsidRPr="006E62A3">
        <w:rPr>
          <w:rFonts w:ascii="Arial" w:eastAsiaTheme="minorHAnsi" w:hAnsi="Arial" w:cs="Arial"/>
          <w:spacing w:val="-13"/>
          <w:kern w:val="1"/>
          <w:sz w:val="20"/>
          <w:szCs w:val="20"/>
        </w:rPr>
        <w:t xml:space="preserve"> </w:t>
      </w:r>
      <w:r w:rsidRPr="006E62A3">
        <w:rPr>
          <w:rFonts w:ascii="Arial" w:eastAsiaTheme="minorHAnsi" w:hAnsi="Arial" w:cs="Arial"/>
          <w:spacing w:val="-2"/>
          <w:kern w:val="1"/>
          <w:sz w:val="20"/>
          <w:szCs w:val="20"/>
        </w:rPr>
        <w:t>r</w:t>
      </w:r>
      <w:r w:rsidRPr="006E62A3">
        <w:rPr>
          <w:rFonts w:ascii="Arial" w:eastAsiaTheme="minorHAnsi" w:hAnsi="Arial" w:cs="Arial"/>
          <w:spacing w:val="1"/>
          <w:kern w:val="1"/>
          <w:sz w:val="20"/>
          <w:szCs w:val="20"/>
        </w:rPr>
        <w:t>e</w:t>
      </w:r>
      <w:r w:rsidRPr="006E62A3">
        <w:rPr>
          <w:rFonts w:ascii="Arial" w:eastAsiaTheme="minorHAnsi" w:hAnsi="Arial" w:cs="Arial"/>
          <w:spacing w:val="-2"/>
          <w:kern w:val="1"/>
          <w:sz w:val="20"/>
          <w:szCs w:val="20"/>
        </w:rPr>
        <w:t>l</w:t>
      </w:r>
      <w:r w:rsidRPr="006E62A3">
        <w:rPr>
          <w:rFonts w:ascii="Arial" w:eastAsiaTheme="minorHAnsi" w:hAnsi="Arial" w:cs="Arial"/>
          <w:spacing w:val="2"/>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i</w:t>
      </w:r>
      <w:r w:rsidRPr="006E62A3">
        <w:rPr>
          <w:rFonts w:ascii="Arial" w:eastAsiaTheme="minorHAnsi" w:hAnsi="Arial" w:cs="Arial"/>
          <w:spacing w:val="-2"/>
          <w:kern w:val="1"/>
          <w:sz w:val="20"/>
          <w:szCs w:val="20"/>
        </w:rPr>
        <w:t>v</w:t>
      </w:r>
      <w:r w:rsidRPr="006E62A3">
        <w:rPr>
          <w:rFonts w:ascii="Arial" w:eastAsiaTheme="minorHAnsi" w:hAnsi="Arial" w:cs="Arial"/>
          <w:kern w:val="1"/>
          <w:sz w:val="20"/>
          <w:szCs w:val="20"/>
        </w:rPr>
        <w:t>e</w:t>
      </w:r>
      <w:r w:rsidRPr="006E62A3">
        <w:rPr>
          <w:rFonts w:ascii="Arial" w:eastAsiaTheme="minorHAnsi" w:hAnsi="Arial" w:cs="Arial"/>
          <w:spacing w:val="-6"/>
          <w:kern w:val="1"/>
          <w:sz w:val="20"/>
          <w:szCs w:val="20"/>
        </w:rPr>
        <w:t xml:space="preserve"> </w:t>
      </w:r>
      <w:r w:rsidRPr="006E62A3">
        <w:rPr>
          <w:rFonts w:ascii="Arial" w:eastAsiaTheme="minorHAnsi" w:hAnsi="Arial" w:cs="Arial"/>
          <w:kern w:val="1"/>
          <w:sz w:val="20"/>
          <w:szCs w:val="20"/>
        </w:rPr>
        <w:t>al</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 xml:space="preserve"> </w:t>
      </w:r>
      <w:r w:rsidRPr="006E62A3">
        <w:rPr>
          <w:rFonts w:ascii="Arial" w:eastAsiaTheme="minorHAnsi" w:hAnsi="Arial" w:cs="Arial"/>
          <w:spacing w:val="-1"/>
          <w:kern w:val="1"/>
          <w:sz w:val="20"/>
          <w:szCs w:val="20"/>
        </w:rPr>
        <w:t>p</w:t>
      </w:r>
      <w:r w:rsidRPr="006E62A3">
        <w:rPr>
          <w:rFonts w:ascii="Arial" w:eastAsiaTheme="minorHAnsi" w:hAnsi="Arial" w:cs="Arial"/>
          <w:spacing w:val="-2"/>
          <w:kern w:val="1"/>
          <w:sz w:val="20"/>
          <w:szCs w:val="20"/>
        </w:rPr>
        <w:t>r</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nt</w:t>
      </w:r>
      <w:r w:rsidRPr="006E62A3">
        <w:rPr>
          <w:rFonts w:ascii="Arial" w:eastAsiaTheme="minorHAnsi" w:hAnsi="Arial" w:cs="Arial"/>
          <w:kern w:val="1"/>
          <w:sz w:val="20"/>
          <w:szCs w:val="20"/>
        </w:rPr>
        <w:t>e</w:t>
      </w:r>
      <w:r w:rsidRPr="006E62A3">
        <w:rPr>
          <w:rFonts w:ascii="Arial" w:eastAsiaTheme="minorHAnsi" w:hAnsi="Arial" w:cs="Arial"/>
          <w:spacing w:val="-7"/>
          <w:kern w:val="1"/>
          <w:sz w:val="20"/>
          <w:szCs w:val="20"/>
        </w:rPr>
        <w:t xml:space="preserve"> </w:t>
      </w:r>
      <w:r w:rsidRPr="006E62A3">
        <w:rPr>
          <w:rFonts w:ascii="Arial" w:eastAsiaTheme="minorHAnsi" w:hAnsi="Arial" w:cs="Arial"/>
          <w:spacing w:val="-1"/>
          <w:kern w:val="1"/>
          <w:sz w:val="20"/>
          <w:szCs w:val="20"/>
        </w:rPr>
        <w:t>s</w:t>
      </w:r>
      <w:r w:rsidRPr="006E62A3">
        <w:rPr>
          <w:rFonts w:ascii="Arial" w:eastAsiaTheme="minorHAnsi" w:hAnsi="Arial" w:cs="Arial"/>
          <w:spacing w:val="1"/>
          <w:kern w:val="1"/>
          <w:sz w:val="20"/>
          <w:szCs w:val="20"/>
        </w:rPr>
        <w:t>e</w:t>
      </w:r>
      <w:r w:rsidRPr="006E62A3">
        <w:rPr>
          <w:rFonts w:ascii="Arial" w:eastAsiaTheme="minorHAnsi" w:hAnsi="Arial" w:cs="Arial"/>
          <w:spacing w:val="-2"/>
          <w:kern w:val="1"/>
          <w:sz w:val="20"/>
          <w:szCs w:val="20"/>
        </w:rPr>
        <w:t>l</w:t>
      </w:r>
      <w:r w:rsidRPr="006E62A3">
        <w:rPr>
          <w:rFonts w:ascii="Arial" w:eastAsiaTheme="minorHAnsi" w:hAnsi="Arial" w:cs="Arial"/>
          <w:spacing w:val="1"/>
          <w:kern w:val="1"/>
          <w:sz w:val="20"/>
          <w:szCs w:val="20"/>
        </w:rPr>
        <w:t>ez</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w:t>
      </w:r>
    </w:p>
    <w:p w14:paraId="7739A31F" w14:textId="5B19BA4D" w:rsidR="006E62A3" w:rsidRPr="006E62A3" w:rsidRDefault="006E62A3" w:rsidP="006E62A3">
      <w:pPr>
        <w:autoSpaceDE w:val="0"/>
        <w:autoSpaceDN w:val="0"/>
        <w:adjustRightInd w:val="0"/>
        <w:spacing w:line="480" w:lineRule="auto"/>
        <w:ind w:left="116"/>
        <w:jc w:val="both"/>
        <w:rPr>
          <w:rFonts w:ascii="Arial" w:eastAsiaTheme="minorHAnsi" w:hAnsi="Arial" w:cs="Arial"/>
          <w:kern w:val="1"/>
          <w:sz w:val="20"/>
          <w:szCs w:val="20"/>
        </w:rPr>
      </w:pPr>
      <w:r w:rsidRPr="006E62A3">
        <w:rPr>
          <w:rFonts w:ascii="Arial" w:eastAsiaTheme="minorHAnsi" w:hAnsi="Arial" w:cs="Arial"/>
          <w:kern w:val="1"/>
          <w:position w:val="-1"/>
          <w:sz w:val="20"/>
          <w:szCs w:val="20"/>
          <w:u w:val="single"/>
        </w:rPr>
        <w:t xml:space="preserve">                                                                                                                    </w:t>
      </w:r>
      <w:r w:rsidRPr="006E62A3">
        <w:rPr>
          <w:rFonts w:ascii="Arial" w:eastAsiaTheme="minorHAnsi" w:hAnsi="Arial" w:cs="Arial"/>
          <w:spacing w:val="36"/>
          <w:kern w:val="1"/>
          <w:position w:val="-1"/>
          <w:sz w:val="20"/>
          <w:szCs w:val="20"/>
          <w:u w:val="single"/>
        </w:rPr>
        <w:t xml:space="preserve"> </w:t>
      </w:r>
      <w:r w:rsidRPr="006E62A3">
        <w:rPr>
          <w:rFonts w:ascii="Arial" w:eastAsiaTheme="minorHAnsi" w:hAnsi="Arial" w:cs="Arial"/>
          <w:kern w:val="1"/>
          <w:position w:val="-1"/>
          <w:sz w:val="20"/>
          <w:szCs w:val="20"/>
        </w:rPr>
        <w:t>;</w:t>
      </w:r>
    </w:p>
    <w:p w14:paraId="7933D87D" w14:textId="77777777" w:rsidR="006E62A3" w:rsidRPr="006E62A3" w:rsidRDefault="006E62A3" w:rsidP="006E62A3">
      <w:pPr>
        <w:autoSpaceDE w:val="0"/>
        <w:autoSpaceDN w:val="0"/>
        <w:adjustRightInd w:val="0"/>
        <w:spacing w:line="480" w:lineRule="auto"/>
        <w:ind w:left="116"/>
        <w:jc w:val="both"/>
        <w:rPr>
          <w:rFonts w:ascii="Arial" w:eastAsiaTheme="minorHAnsi" w:hAnsi="Arial" w:cs="Arial"/>
          <w:kern w:val="1"/>
          <w:sz w:val="20"/>
          <w:szCs w:val="20"/>
        </w:rPr>
      </w:pPr>
      <w:r w:rsidRPr="006E62A3">
        <w:rPr>
          <w:rFonts w:ascii="Arial" w:eastAsiaTheme="minorHAnsi" w:hAnsi="Arial" w:cs="Arial"/>
          <w:kern w:val="1"/>
          <w:sz w:val="20"/>
          <w:szCs w:val="20"/>
        </w:rPr>
        <w:lastRenderedPageBreak/>
        <w:t>3)</w:t>
      </w:r>
      <w:r w:rsidRPr="006E62A3">
        <w:rPr>
          <w:rFonts w:ascii="Arial" w:eastAsiaTheme="minorHAnsi" w:hAnsi="Arial" w:cs="Arial"/>
          <w:spacing w:val="-1"/>
          <w:kern w:val="1"/>
          <w:sz w:val="20"/>
          <w:szCs w:val="20"/>
        </w:rPr>
        <w:t xml:space="preserve"> d</w:t>
      </w:r>
      <w:r w:rsidRPr="006E62A3">
        <w:rPr>
          <w:rFonts w:ascii="Arial" w:eastAsiaTheme="minorHAnsi" w:hAnsi="Arial" w:cs="Arial"/>
          <w:kern w:val="1"/>
          <w:sz w:val="20"/>
          <w:szCs w:val="20"/>
        </w:rPr>
        <w:t xml:space="preserve">i </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s</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r</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w:t>
      </w:r>
    </w:p>
    <w:p w14:paraId="6E48334C" w14:textId="77777777" w:rsidR="006E62A3" w:rsidRDefault="006E62A3" w:rsidP="006E62A3">
      <w:pPr>
        <w:pStyle w:val="Paragrafoelenco"/>
        <w:numPr>
          <w:ilvl w:val="0"/>
          <w:numId w:val="13"/>
        </w:numPr>
        <w:autoSpaceDE w:val="0"/>
        <w:autoSpaceDN w:val="0"/>
        <w:adjustRightInd w:val="0"/>
        <w:spacing w:line="480" w:lineRule="auto"/>
        <w:rPr>
          <w:rFonts w:ascii="Arial" w:eastAsiaTheme="minorHAnsi" w:hAnsi="Arial" w:cs="Arial"/>
          <w:kern w:val="1"/>
          <w:sz w:val="20"/>
          <w:szCs w:val="20"/>
        </w:rPr>
      </w:pPr>
      <w:r w:rsidRPr="006E62A3">
        <w:rPr>
          <w:rFonts w:ascii="Arial" w:eastAsiaTheme="minorHAnsi" w:hAnsi="Arial" w:cs="Arial"/>
          <w:kern w:val="1"/>
          <w:sz w:val="20"/>
          <w:szCs w:val="20"/>
        </w:rPr>
        <w:t>c</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t</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i</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o/a</w:t>
      </w:r>
      <w:r w:rsidRPr="006E62A3">
        <w:rPr>
          <w:rFonts w:ascii="Arial" w:eastAsiaTheme="minorHAnsi" w:hAnsi="Arial" w:cs="Arial"/>
          <w:spacing w:val="-8"/>
          <w:kern w:val="1"/>
          <w:sz w:val="20"/>
          <w:szCs w:val="20"/>
        </w:rPr>
        <w:t xml:space="preserve"> </w:t>
      </w:r>
      <w:r w:rsidRPr="006E62A3">
        <w:rPr>
          <w:rFonts w:ascii="Arial" w:eastAsiaTheme="minorHAnsi" w:hAnsi="Arial" w:cs="Arial"/>
          <w:kern w:val="1"/>
          <w:sz w:val="20"/>
          <w:szCs w:val="20"/>
        </w:rPr>
        <w:t>i</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alia</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 xml:space="preserve">o/a </w:t>
      </w:r>
      <w:r w:rsidRPr="006E62A3">
        <w:rPr>
          <w:rFonts w:ascii="Arial" w:eastAsiaTheme="minorHAnsi" w:hAnsi="Arial" w:cs="Arial"/>
          <w:spacing w:val="-1"/>
          <w:kern w:val="1"/>
          <w:sz w:val="20"/>
          <w:szCs w:val="20"/>
        </w:rPr>
        <w:t>o</w:t>
      </w:r>
      <w:r w:rsidRPr="006E62A3">
        <w:rPr>
          <w:rFonts w:ascii="Arial" w:eastAsiaTheme="minorHAnsi" w:hAnsi="Arial" w:cs="Arial"/>
          <w:kern w:val="1"/>
          <w:sz w:val="20"/>
          <w:szCs w:val="20"/>
        </w:rPr>
        <w:t>v</w:t>
      </w:r>
      <w:r w:rsidRPr="006E62A3">
        <w:rPr>
          <w:rFonts w:ascii="Arial" w:eastAsiaTheme="minorHAnsi" w:hAnsi="Arial" w:cs="Arial"/>
          <w:spacing w:val="-2"/>
          <w:kern w:val="1"/>
          <w:sz w:val="20"/>
          <w:szCs w:val="20"/>
        </w:rPr>
        <w:t>v</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ro</w:t>
      </w:r>
    </w:p>
    <w:p w14:paraId="7951A096" w14:textId="342A700F" w:rsidR="006E62A3" w:rsidRPr="006E62A3" w:rsidRDefault="006E62A3" w:rsidP="006E62A3">
      <w:pPr>
        <w:pStyle w:val="Paragrafoelenco"/>
        <w:numPr>
          <w:ilvl w:val="0"/>
          <w:numId w:val="13"/>
        </w:numPr>
        <w:autoSpaceDE w:val="0"/>
        <w:autoSpaceDN w:val="0"/>
        <w:adjustRightInd w:val="0"/>
        <w:spacing w:line="480" w:lineRule="auto"/>
        <w:jc w:val="both"/>
        <w:rPr>
          <w:rFonts w:ascii="Arial" w:eastAsiaTheme="minorHAnsi" w:hAnsi="Arial" w:cs="Arial"/>
          <w:kern w:val="1"/>
          <w:sz w:val="20"/>
          <w:szCs w:val="20"/>
        </w:rPr>
      </w:pPr>
      <w:r w:rsidRPr="006E62A3">
        <w:rPr>
          <w:rFonts w:ascii="Arial" w:eastAsiaTheme="minorHAnsi" w:hAnsi="Arial" w:cs="Arial"/>
          <w:kern w:val="1"/>
          <w:sz w:val="20"/>
          <w:szCs w:val="20"/>
        </w:rPr>
        <w:t>c</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t</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i</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o/a</w:t>
      </w:r>
      <w:r w:rsidRPr="006E62A3">
        <w:rPr>
          <w:rFonts w:ascii="Arial" w:eastAsiaTheme="minorHAnsi" w:hAnsi="Arial" w:cs="Arial"/>
          <w:spacing w:val="62"/>
          <w:kern w:val="1"/>
          <w:sz w:val="20"/>
          <w:szCs w:val="20"/>
        </w:rPr>
        <w:t xml:space="preserve"> </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pp</w:t>
      </w:r>
      <w:r w:rsidRPr="006E62A3">
        <w:rPr>
          <w:rFonts w:ascii="Arial" w:eastAsiaTheme="minorHAnsi" w:hAnsi="Arial" w:cs="Arial"/>
          <w:kern w:val="1"/>
          <w:sz w:val="20"/>
          <w:szCs w:val="20"/>
        </w:rPr>
        <w:t>ar</w:t>
      </w:r>
      <w:r w:rsidRPr="006E62A3">
        <w:rPr>
          <w:rFonts w:ascii="Arial" w:eastAsiaTheme="minorHAnsi" w:hAnsi="Arial" w:cs="Arial"/>
          <w:spacing w:val="-1"/>
          <w:kern w:val="1"/>
          <w:sz w:val="20"/>
          <w:szCs w:val="20"/>
        </w:rPr>
        <w:t>t</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n</w:t>
      </w:r>
      <w:r w:rsidRPr="006E62A3">
        <w:rPr>
          <w:rFonts w:ascii="Arial" w:eastAsiaTheme="minorHAnsi" w:hAnsi="Arial" w:cs="Arial"/>
          <w:spacing w:val="1"/>
          <w:kern w:val="1"/>
          <w:sz w:val="20"/>
          <w:szCs w:val="20"/>
        </w:rPr>
        <w:t>en</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e</w:t>
      </w:r>
      <w:r w:rsidRPr="006E62A3">
        <w:rPr>
          <w:rFonts w:ascii="Arial" w:eastAsiaTheme="minorHAnsi" w:hAnsi="Arial" w:cs="Arial"/>
          <w:spacing w:val="58"/>
          <w:kern w:val="1"/>
          <w:sz w:val="20"/>
          <w:szCs w:val="20"/>
        </w:rPr>
        <w:t xml:space="preserve"> </w:t>
      </w:r>
      <w:r w:rsidRPr="006E62A3">
        <w:rPr>
          <w:rFonts w:ascii="Arial" w:eastAsiaTheme="minorHAnsi" w:hAnsi="Arial" w:cs="Arial"/>
          <w:spacing w:val="2"/>
          <w:kern w:val="1"/>
          <w:sz w:val="20"/>
          <w:szCs w:val="20"/>
        </w:rPr>
        <w:t>a</w:t>
      </w:r>
      <w:r w:rsidRPr="006E62A3">
        <w:rPr>
          <w:rFonts w:ascii="Arial" w:eastAsiaTheme="minorHAnsi" w:hAnsi="Arial" w:cs="Arial"/>
          <w:spacing w:val="-2"/>
          <w:kern w:val="1"/>
          <w:sz w:val="20"/>
          <w:szCs w:val="20"/>
        </w:rPr>
        <w:t>ll</w:t>
      </w:r>
      <w:r w:rsidRPr="006E62A3">
        <w:rPr>
          <w:rFonts w:ascii="Arial" w:eastAsiaTheme="minorHAnsi" w:hAnsi="Arial" w:cs="Arial"/>
          <w:kern w:val="1"/>
          <w:sz w:val="20"/>
          <w:szCs w:val="20"/>
        </w:rPr>
        <w:t>o</w:t>
      </w:r>
      <w:r w:rsidRPr="006E62A3">
        <w:rPr>
          <w:rFonts w:ascii="Arial" w:eastAsiaTheme="minorHAnsi" w:hAnsi="Arial" w:cs="Arial"/>
          <w:spacing w:val="67"/>
          <w:kern w:val="1"/>
          <w:sz w:val="20"/>
          <w:szCs w:val="20"/>
        </w:rPr>
        <w:t xml:space="preserve"> </w:t>
      </w:r>
      <w:proofErr w:type="gramStart"/>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o</w:t>
      </w:r>
      <w:r w:rsidRPr="006E62A3">
        <w:rPr>
          <w:rFonts w:ascii="Arial" w:eastAsiaTheme="minorHAnsi" w:hAnsi="Arial" w:cs="Arial"/>
          <w:spacing w:val="71"/>
          <w:kern w:val="1"/>
          <w:sz w:val="20"/>
          <w:szCs w:val="20"/>
        </w:rPr>
        <w:t xml:space="preserve"> </w:t>
      </w:r>
      <w:r w:rsidRPr="006E62A3">
        <w:rPr>
          <w:rFonts w:ascii="Arial" w:eastAsiaTheme="minorHAnsi" w:hAnsi="Arial" w:cs="Arial"/>
          <w:spacing w:val="3"/>
          <w:kern w:val="1"/>
          <w:sz w:val="20"/>
          <w:szCs w:val="20"/>
          <w:u w:val="single"/>
        </w:rPr>
        <w:t xml:space="preserve"> </w:t>
      </w:r>
      <w:r>
        <w:rPr>
          <w:rFonts w:ascii="Arial" w:eastAsiaTheme="minorHAnsi" w:hAnsi="Arial" w:cs="Arial"/>
          <w:spacing w:val="3"/>
          <w:kern w:val="1"/>
          <w:sz w:val="20"/>
          <w:szCs w:val="20"/>
          <w:u w:val="single"/>
        </w:rPr>
        <w:t>_</w:t>
      </w:r>
      <w:proofErr w:type="gramEnd"/>
      <w:r>
        <w:rPr>
          <w:rFonts w:ascii="Arial" w:eastAsiaTheme="minorHAnsi" w:hAnsi="Arial" w:cs="Arial"/>
          <w:spacing w:val="3"/>
          <w:kern w:val="1"/>
          <w:sz w:val="20"/>
          <w:szCs w:val="20"/>
          <w:u w:val="single"/>
        </w:rPr>
        <w:t>_</w:t>
      </w:r>
      <w:r w:rsidRPr="006E62A3">
        <w:rPr>
          <w:rFonts w:ascii="Arial" w:eastAsiaTheme="minorHAnsi" w:hAnsi="Arial" w:cs="Arial"/>
          <w:kern w:val="1"/>
          <w:sz w:val="20"/>
          <w:szCs w:val="20"/>
          <w:u w:val="single"/>
        </w:rPr>
        <w:tab/>
      </w:r>
      <w:r w:rsidRPr="006E62A3">
        <w:rPr>
          <w:rFonts w:ascii="Arial" w:eastAsiaTheme="minorHAnsi" w:hAnsi="Arial" w:cs="Arial"/>
          <w:kern w:val="1"/>
          <w:sz w:val="20"/>
          <w:szCs w:val="20"/>
        </w:rPr>
        <w:t>,</w:t>
      </w:r>
      <w:r w:rsidRPr="006E62A3">
        <w:rPr>
          <w:rFonts w:ascii="Arial" w:eastAsiaTheme="minorHAnsi" w:hAnsi="Arial" w:cs="Arial"/>
          <w:spacing w:val="68"/>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i</w:t>
      </w:r>
      <w:r w:rsidRPr="006E62A3">
        <w:rPr>
          <w:rFonts w:ascii="Arial" w:eastAsiaTheme="minorHAnsi" w:hAnsi="Arial" w:cs="Arial"/>
          <w:spacing w:val="68"/>
          <w:kern w:val="1"/>
          <w:sz w:val="20"/>
          <w:szCs w:val="20"/>
        </w:rPr>
        <w:t xml:space="preserve"> </w:t>
      </w:r>
      <w:r w:rsidRPr="006E62A3">
        <w:rPr>
          <w:rFonts w:ascii="Arial" w:eastAsiaTheme="minorHAnsi" w:hAnsi="Arial" w:cs="Arial"/>
          <w:spacing w:val="-2"/>
          <w:kern w:val="1"/>
          <w:sz w:val="20"/>
          <w:szCs w:val="20"/>
        </w:rPr>
        <w:t>av</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re</w:t>
      </w:r>
      <w:r w:rsidRPr="006E62A3">
        <w:rPr>
          <w:rFonts w:ascii="Arial" w:eastAsiaTheme="minorHAnsi" w:hAnsi="Arial" w:cs="Arial"/>
          <w:spacing w:val="63"/>
          <w:kern w:val="1"/>
          <w:sz w:val="20"/>
          <w:szCs w:val="20"/>
        </w:rPr>
        <w:t xml:space="preserve"> </w:t>
      </w:r>
      <w:r w:rsidRPr="006E62A3">
        <w:rPr>
          <w:rFonts w:ascii="Arial" w:eastAsiaTheme="minorHAnsi" w:hAnsi="Arial" w:cs="Arial"/>
          <w:spacing w:val="-1"/>
          <w:kern w:val="1"/>
          <w:sz w:val="20"/>
          <w:szCs w:val="20"/>
        </w:rPr>
        <w:t>u</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d</w:t>
      </w:r>
      <w:r w:rsidRPr="006E62A3">
        <w:rPr>
          <w:rFonts w:ascii="Arial" w:eastAsiaTheme="minorHAnsi" w:hAnsi="Arial" w:cs="Arial"/>
          <w:spacing w:val="1"/>
          <w:kern w:val="1"/>
          <w:sz w:val="20"/>
          <w:szCs w:val="20"/>
        </w:rPr>
        <w:t>eg</w:t>
      </w:r>
      <w:r w:rsidRPr="006E62A3">
        <w:rPr>
          <w:rFonts w:ascii="Arial" w:eastAsiaTheme="minorHAnsi" w:hAnsi="Arial" w:cs="Arial"/>
          <w:spacing w:val="-1"/>
          <w:kern w:val="1"/>
          <w:sz w:val="20"/>
          <w:szCs w:val="20"/>
        </w:rPr>
        <w:t>u</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a co</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s</w:t>
      </w:r>
      <w:r w:rsidRPr="006E62A3">
        <w:rPr>
          <w:rFonts w:ascii="Arial" w:eastAsiaTheme="minorHAnsi" w:hAnsi="Arial" w:cs="Arial"/>
          <w:kern w:val="1"/>
          <w:sz w:val="20"/>
          <w:szCs w:val="20"/>
        </w:rPr>
        <w:t>c</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za</w:t>
      </w:r>
      <w:r w:rsidRPr="006E62A3">
        <w:rPr>
          <w:rFonts w:ascii="Arial" w:eastAsiaTheme="minorHAnsi" w:hAnsi="Arial" w:cs="Arial"/>
          <w:spacing w:val="67"/>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l</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a  l</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n</w:t>
      </w:r>
      <w:r w:rsidRPr="006E62A3">
        <w:rPr>
          <w:rFonts w:ascii="Arial" w:eastAsiaTheme="minorHAnsi" w:hAnsi="Arial" w:cs="Arial"/>
          <w:spacing w:val="-1"/>
          <w:kern w:val="1"/>
          <w:sz w:val="20"/>
          <w:szCs w:val="20"/>
        </w:rPr>
        <w:t>g</w:t>
      </w:r>
      <w:r w:rsidRPr="006E62A3">
        <w:rPr>
          <w:rFonts w:ascii="Arial" w:eastAsiaTheme="minorHAnsi" w:hAnsi="Arial" w:cs="Arial"/>
          <w:spacing w:val="1"/>
          <w:kern w:val="1"/>
          <w:sz w:val="20"/>
          <w:szCs w:val="20"/>
        </w:rPr>
        <w:t>u</w:t>
      </w:r>
      <w:r w:rsidRPr="006E62A3">
        <w:rPr>
          <w:rFonts w:ascii="Arial" w:eastAsiaTheme="minorHAnsi" w:hAnsi="Arial" w:cs="Arial"/>
          <w:kern w:val="1"/>
          <w:sz w:val="20"/>
          <w:szCs w:val="20"/>
        </w:rPr>
        <w:t>a</w:t>
      </w:r>
      <w:r w:rsidRPr="006E62A3">
        <w:rPr>
          <w:rFonts w:ascii="Arial" w:eastAsiaTheme="minorHAnsi" w:hAnsi="Arial" w:cs="Arial"/>
          <w:spacing w:val="72"/>
          <w:kern w:val="1"/>
          <w:sz w:val="20"/>
          <w:szCs w:val="20"/>
        </w:rPr>
        <w:t xml:space="preserve"> </w:t>
      </w:r>
      <w:r w:rsidRPr="006E62A3">
        <w:rPr>
          <w:rFonts w:ascii="Arial" w:eastAsiaTheme="minorHAnsi" w:hAnsi="Arial" w:cs="Arial"/>
          <w:kern w:val="1"/>
          <w:sz w:val="20"/>
          <w:szCs w:val="20"/>
        </w:rPr>
        <w:t>i</w:t>
      </w:r>
      <w:r w:rsidRPr="006E62A3">
        <w:rPr>
          <w:rFonts w:ascii="Arial" w:eastAsiaTheme="minorHAnsi" w:hAnsi="Arial" w:cs="Arial"/>
          <w:spacing w:val="-1"/>
          <w:kern w:val="1"/>
          <w:sz w:val="20"/>
          <w:szCs w:val="20"/>
        </w:rPr>
        <w:t>t</w:t>
      </w:r>
      <w:r w:rsidRPr="006E62A3">
        <w:rPr>
          <w:rFonts w:ascii="Arial" w:eastAsiaTheme="minorHAnsi" w:hAnsi="Arial" w:cs="Arial"/>
          <w:spacing w:val="2"/>
          <w:kern w:val="1"/>
          <w:sz w:val="20"/>
          <w:szCs w:val="20"/>
        </w:rPr>
        <w:t>a</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ia</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a</w:t>
      </w:r>
      <w:r w:rsidRPr="006E62A3">
        <w:rPr>
          <w:rFonts w:ascii="Arial" w:eastAsiaTheme="minorHAnsi" w:hAnsi="Arial" w:cs="Arial"/>
          <w:spacing w:val="72"/>
          <w:kern w:val="1"/>
          <w:sz w:val="20"/>
          <w:szCs w:val="20"/>
        </w:rPr>
        <w:t xml:space="preserve"> </w:t>
      </w:r>
      <w:r w:rsidRPr="006E62A3">
        <w:rPr>
          <w:rFonts w:ascii="Arial" w:eastAsiaTheme="minorHAnsi" w:hAnsi="Arial" w:cs="Arial"/>
          <w:kern w:val="1"/>
          <w:sz w:val="20"/>
          <w:szCs w:val="20"/>
        </w:rPr>
        <w:t xml:space="preserve">e </w:t>
      </w:r>
      <w:r w:rsidRPr="006E62A3">
        <w:rPr>
          <w:rFonts w:ascii="Arial" w:eastAsiaTheme="minorHAnsi" w:hAnsi="Arial" w:cs="Arial"/>
          <w:spacing w:val="2"/>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 xml:space="preserve">i </w:t>
      </w:r>
      <w:r w:rsidRPr="006E62A3">
        <w:rPr>
          <w:rFonts w:ascii="Arial" w:eastAsiaTheme="minorHAnsi" w:hAnsi="Arial" w:cs="Arial"/>
          <w:spacing w:val="2"/>
          <w:kern w:val="1"/>
          <w:sz w:val="20"/>
          <w:szCs w:val="20"/>
        </w:rPr>
        <w:t xml:space="preserve"> </w:t>
      </w:r>
      <w:r w:rsidRPr="006E62A3">
        <w:rPr>
          <w:rFonts w:ascii="Arial" w:eastAsiaTheme="minorHAnsi" w:hAnsi="Arial" w:cs="Arial"/>
          <w:spacing w:val="-1"/>
          <w:kern w:val="1"/>
          <w:sz w:val="20"/>
          <w:szCs w:val="20"/>
        </w:rPr>
        <w:t>g</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d</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re</w:t>
      </w:r>
      <w:r w:rsidRPr="006E62A3">
        <w:rPr>
          <w:rFonts w:ascii="Arial" w:eastAsiaTheme="minorHAnsi" w:hAnsi="Arial" w:cs="Arial"/>
          <w:spacing w:val="72"/>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 xml:space="preserve">i </w:t>
      </w:r>
      <w:r w:rsidRPr="006E62A3">
        <w:rPr>
          <w:rFonts w:ascii="Arial" w:eastAsiaTheme="minorHAnsi" w:hAnsi="Arial" w:cs="Arial"/>
          <w:spacing w:val="1"/>
          <w:kern w:val="1"/>
          <w:sz w:val="20"/>
          <w:szCs w:val="20"/>
        </w:rPr>
        <w:t xml:space="preserve"> d</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ri</w:t>
      </w:r>
      <w:r w:rsidRPr="006E62A3">
        <w:rPr>
          <w:rFonts w:ascii="Arial" w:eastAsiaTheme="minorHAnsi" w:hAnsi="Arial" w:cs="Arial"/>
          <w:spacing w:val="-1"/>
          <w:kern w:val="1"/>
          <w:sz w:val="20"/>
          <w:szCs w:val="20"/>
        </w:rPr>
        <w:t>t</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 xml:space="preserve">i </w:t>
      </w:r>
      <w:r w:rsidRPr="006E62A3">
        <w:rPr>
          <w:rFonts w:ascii="Arial" w:eastAsiaTheme="minorHAnsi" w:hAnsi="Arial" w:cs="Arial"/>
          <w:spacing w:val="1"/>
          <w:kern w:val="1"/>
          <w:sz w:val="20"/>
          <w:szCs w:val="20"/>
        </w:rPr>
        <w:t xml:space="preserve"> </w:t>
      </w:r>
      <w:r w:rsidRPr="006E62A3">
        <w:rPr>
          <w:rFonts w:ascii="Arial" w:eastAsiaTheme="minorHAnsi" w:hAnsi="Arial" w:cs="Arial"/>
          <w:kern w:val="1"/>
          <w:sz w:val="20"/>
          <w:szCs w:val="20"/>
        </w:rPr>
        <w:t>c</w:t>
      </w:r>
      <w:r w:rsidRPr="006E62A3">
        <w:rPr>
          <w:rFonts w:ascii="Arial" w:eastAsiaTheme="minorHAnsi" w:hAnsi="Arial" w:cs="Arial"/>
          <w:spacing w:val="-2"/>
          <w:kern w:val="1"/>
          <w:sz w:val="20"/>
          <w:szCs w:val="20"/>
        </w:rPr>
        <w:t>i</w:t>
      </w:r>
      <w:r w:rsidRPr="006E62A3">
        <w:rPr>
          <w:rFonts w:ascii="Arial" w:eastAsiaTheme="minorHAnsi" w:hAnsi="Arial" w:cs="Arial"/>
          <w:spacing w:val="2"/>
          <w:kern w:val="1"/>
          <w:sz w:val="20"/>
          <w:szCs w:val="20"/>
        </w:rPr>
        <w:t>v</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 xml:space="preserve">li </w:t>
      </w:r>
      <w:r w:rsidRPr="006E62A3">
        <w:rPr>
          <w:rFonts w:ascii="Arial" w:eastAsiaTheme="minorHAnsi" w:hAnsi="Arial" w:cs="Arial"/>
          <w:spacing w:val="2"/>
          <w:kern w:val="1"/>
          <w:sz w:val="20"/>
          <w:szCs w:val="20"/>
        </w:rPr>
        <w:t xml:space="preserve"> </w:t>
      </w:r>
      <w:r w:rsidRPr="006E62A3">
        <w:rPr>
          <w:rFonts w:ascii="Arial" w:eastAsiaTheme="minorHAnsi" w:hAnsi="Arial" w:cs="Arial"/>
          <w:kern w:val="1"/>
          <w:sz w:val="20"/>
          <w:szCs w:val="20"/>
        </w:rPr>
        <w:t xml:space="preserve">e </w:t>
      </w:r>
      <w:r w:rsidRPr="006E62A3">
        <w:rPr>
          <w:rFonts w:ascii="Arial" w:eastAsiaTheme="minorHAnsi" w:hAnsi="Arial" w:cs="Arial"/>
          <w:spacing w:val="2"/>
          <w:kern w:val="1"/>
          <w:sz w:val="20"/>
          <w:szCs w:val="20"/>
        </w:rPr>
        <w:t xml:space="preserve"> </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ol</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t</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 xml:space="preserve">ci </w:t>
      </w:r>
      <w:r w:rsidRPr="006E62A3">
        <w:rPr>
          <w:rFonts w:ascii="Arial" w:eastAsiaTheme="minorHAnsi" w:hAnsi="Arial" w:cs="Arial"/>
          <w:spacing w:val="2"/>
          <w:kern w:val="1"/>
          <w:sz w:val="20"/>
          <w:szCs w:val="20"/>
        </w:rPr>
        <w:t xml:space="preserve"> </w:t>
      </w:r>
      <w:r w:rsidRPr="006E62A3">
        <w:rPr>
          <w:rFonts w:ascii="Arial" w:eastAsiaTheme="minorHAnsi" w:hAnsi="Arial" w:cs="Arial"/>
          <w:spacing w:val="-1"/>
          <w:kern w:val="1"/>
          <w:sz w:val="20"/>
          <w:szCs w:val="20"/>
        </w:rPr>
        <w:t>n</w:t>
      </w:r>
      <w:r w:rsidRPr="006E62A3">
        <w:rPr>
          <w:rFonts w:ascii="Arial" w:eastAsiaTheme="minorHAnsi" w:hAnsi="Arial" w:cs="Arial"/>
          <w:spacing w:val="1"/>
          <w:kern w:val="1"/>
          <w:sz w:val="20"/>
          <w:szCs w:val="20"/>
        </w:rPr>
        <w:t>e</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lo</w:t>
      </w:r>
      <w:r w:rsidRPr="006E62A3">
        <w:rPr>
          <w:rFonts w:ascii="Arial" w:eastAsiaTheme="minorHAnsi" w:hAnsi="Arial" w:cs="Arial"/>
          <w:spacing w:val="72"/>
          <w:kern w:val="1"/>
          <w:sz w:val="20"/>
          <w:szCs w:val="20"/>
        </w:rPr>
        <w:t xml:space="preserve"> </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o</w:t>
      </w:r>
      <w:r w:rsidRPr="006E62A3">
        <w:rPr>
          <w:rFonts w:ascii="Arial" w:eastAsiaTheme="minorHAnsi" w:hAnsi="Arial" w:cs="Arial"/>
          <w:spacing w:val="73"/>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i</w:t>
      </w:r>
      <w:r>
        <w:rPr>
          <w:rFonts w:ascii="Arial" w:eastAsiaTheme="minorHAnsi" w:hAnsi="Arial" w:cs="Arial"/>
          <w:kern w:val="1"/>
          <w:sz w:val="20"/>
          <w:szCs w:val="20"/>
        </w:rPr>
        <w:t xml:space="preserve"> </w:t>
      </w:r>
      <w:r w:rsidRPr="006E62A3">
        <w:rPr>
          <w:rFonts w:ascii="Arial" w:eastAsiaTheme="minorHAnsi" w:hAnsi="Arial" w:cs="Arial"/>
          <w:kern w:val="1"/>
          <w:position w:val="-1"/>
          <w:sz w:val="20"/>
          <w:szCs w:val="20"/>
        </w:rPr>
        <w:t>a</w:t>
      </w:r>
      <w:r w:rsidRPr="006E62A3">
        <w:rPr>
          <w:rFonts w:ascii="Arial" w:eastAsiaTheme="minorHAnsi" w:hAnsi="Arial" w:cs="Arial"/>
          <w:spacing w:val="1"/>
          <w:kern w:val="1"/>
          <w:position w:val="-1"/>
          <w:sz w:val="20"/>
          <w:szCs w:val="20"/>
        </w:rPr>
        <w:t>p</w:t>
      </w:r>
      <w:r w:rsidRPr="006E62A3">
        <w:rPr>
          <w:rFonts w:ascii="Arial" w:eastAsiaTheme="minorHAnsi" w:hAnsi="Arial" w:cs="Arial"/>
          <w:spacing w:val="-1"/>
          <w:kern w:val="1"/>
          <w:position w:val="-1"/>
          <w:sz w:val="20"/>
          <w:szCs w:val="20"/>
        </w:rPr>
        <w:t>p</w:t>
      </w:r>
      <w:r w:rsidRPr="006E62A3">
        <w:rPr>
          <w:rFonts w:ascii="Arial" w:eastAsiaTheme="minorHAnsi" w:hAnsi="Arial" w:cs="Arial"/>
          <w:kern w:val="1"/>
          <w:position w:val="-1"/>
          <w:sz w:val="20"/>
          <w:szCs w:val="20"/>
        </w:rPr>
        <w:t>ar</w:t>
      </w:r>
      <w:r w:rsidRPr="006E62A3">
        <w:rPr>
          <w:rFonts w:ascii="Arial" w:eastAsiaTheme="minorHAnsi" w:hAnsi="Arial" w:cs="Arial"/>
          <w:spacing w:val="-1"/>
          <w:kern w:val="1"/>
          <w:position w:val="-1"/>
          <w:sz w:val="20"/>
          <w:szCs w:val="20"/>
        </w:rPr>
        <w:t>t</w:t>
      </w:r>
      <w:r w:rsidRPr="006E62A3">
        <w:rPr>
          <w:rFonts w:ascii="Arial" w:eastAsiaTheme="minorHAnsi" w:hAnsi="Arial" w:cs="Arial"/>
          <w:spacing w:val="1"/>
          <w:kern w:val="1"/>
          <w:position w:val="-1"/>
          <w:sz w:val="20"/>
          <w:szCs w:val="20"/>
        </w:rPr>
        <w:t>e</w:t>
      </w:r>
      <w:r w:rsidRPr="006E62A3">
        <w:rPr>
          <w:rFonts w:ascii="Arial" w:eastAsiaTheme="minorHAnsi" w:hAnsi="Arial" w:cs="Arial"/>
          <w:spacing w:val="-1"/>
          <w:kern w:val="1"/>
          <w:position w:val="-1"/>
          <w:sz w:val="20"/>
          <w:szCs w:val="20"/>
        </w:rPr>
        <w:t>n</w:t>
      </w:r>
      <w:r w:rsidRPr="006E62A3">
        <w:rPr>
          <w:rFonts w:ascii="Arial" w:eastAsiaTheme="minorHAnsi" w:hAnsi="Arial" w:cs="Arial"/>
          <w:spacing w:val="1"/>
          <w:kern w:val="1"/>
          <w:position w:val="-1"/>
          <w:sz w:val="20"/>
          <w:szCs w:val="20"/>
        </w:rPr>
        <w:t>e</w:t>
      </w:r>
      <w:r w:rsidRPr="006E62A3">
        <w:rPr>
          <w:rFonts w:ascii="Arial" w:eastAsiaTheme="minorHAnsi" w:hAnsi="Arial" w:cs="Arial"/>
          <w:spacing w:val="-1"/>
          <w:kern w:val="1"/>
          <w:position w:val="-1"/>
          <w:sz w:val="20"/>
          <w:szCs w:val="20"/>
        </w:rPr>
        <w:t>n</w:t>
      </w:r>
      <w:r w:rsidRPr="006E62A3">
        <w:rPr>
          <w:rFonts w:ascii="Arial" w:eastAsiaTheme="minorHAnsi" w:hAnsi="Arial" w:cs="Arial"/>
          <w:kern w:val="1"/>
          <w:position w:val="-1"/>
          <w:sz w:val="20"/>
          <w:szCs w:val="20"/>
        </w:rPr>
        <w:t>za;</w:t>
      </w:r>
    </w:p>
    <w:p w14:paraId="1EF8D4DD" w14:textId="45DCA4CB" w:rsidR="006E62A3" w:rsidRPr="006E62A3" w:rsidRDefault="006E62A3" w:rsidP="006E62A3">
      <w:pPr>
        <w:autoSpaceDE w:val="0"/>
        <w:autoSpaceDN w:val="0"/>
        <w:adjustRightInd w:val="0"/>
        <w:spacing w:line="480" w:lineRule="auto"/>
        <w:ind w:left="116"/>
        <w:jc w:val="both"/>
        <w:rPr>
          <w:rFonts w:ascii="Arial" w:eastAsiaTheme="minorHAnsi" w:hAnsi="Arial" w:cs="Arial"/>
          <w:kern w:val="1"/>
          <w:sz w:val="20"/>
          <w:szCs w:val="20"/>
        </w:rPr>
      </w:pPr>
      <w:r w:rsidRPr="006E62A3">
        <w:rPr>
          <w:rFonts w:ascii="Arial" w:eastAsiaTheme="minorHAnsi" w:hAnsi="Arial" w:cs="Arial"/>
          <w:kern w:val="1"/>
          <w:sz w:val="20"/>
          <w:szCs w:val="20"/>
        </w:rPr>
        <w:t>4)</w:t>
      </w:r>
      <w:r>
        <w:rPr>
          <w:rFonts w:ascii="Arial" w:eastAsiaTheme="minorHAnsi" w:hAnsi="Arial" w:cs="Arial"/>
          <w:spacing w:val="44"/>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i</w:t>
      </w:r>
      <w:r w:rsidRPr="006E62A3">
        <w:rPr>
          <w:rFonts w:ascii="Arial" w:eastAsiaTheme="minorHAnsi" w:hAnsi="Arial" w:cs="Arial"/>
          <w:spacing w:val="26"/>
          <w:kern w:val="1"/>
          <w:sz w:val="20"/>
          <w:szCs w:val="20"/>
        </w:rPr>
        <w:t xml:space="preserve"> </w:t>
      </w:r>
      <w:r w:rsidRPr="006E62A3">
        <w:rPr>
          <w:rFonts w:ascii="Arial" w:eastAsiaTheme="minorHAnsi" w:hAnsi="Arial" w:cs="Arial"/>
          <w:kern w:val="1"/>
          <w:sz w:val="20"/>
          <w:szCs w:val="20"/>
        </w:rPr>
        <w:t>a</w:t>
      </w:r>
      <w:r w:rsidRPr="006E62A3">
        <w:rPr>
          <w:rFonts w:ascii="Arial" w:eastAsiaTheme="minorHAnsi" w:hAnsi="Arial" w:cs="Arial"/>
          <w:spacing w:val="-2"/>
          <w:kern w:val="1"/>
          <w:sz w:val="20"/>
          <w:szCs w:val="20"/>
        </w:rPr>
        <w:t>v</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re</w:t>
      </w:r>
      <w:r w:rsidRPr="006E62A3">
        <w:rPr>
          <w:rFonts w:ascii="Arial" w:eastAsiaTheme="minorHAnsi" w:hAnsi="Arial" w:cs="Arial"/>
          <w:spacing w:val="23"/>
          <w:kern w:val="1"/>
          <w:sz w:val="20"/>
          <w:szCs w:val="20"/>
        </w:rPr>
        <w:t xml:space="preserve"> </w:t>
      </w:r>
      <w:r w:rsidRPr="006E62A3">
        <w:rPr>
          <w:rFonts w:ascii="Arial" w:eastAsiaTheme="minorHAnsi" w:hAnsi="Arial" w:cs="Arial"/>
          <w:spacing w:val="-1"/>
          <w:kern w:val="1"/>
          <w:sz w:val="20"/>
          <w:szCs w:val="20"/>
        </w:rPr>
        <w:t>un</w:t>
      </w:r>
      <w:r w:rsidRPr="006E62A3">
        <w:rPr>
          <w:rFonts w:ascii="Arial" w:eastAsiaTheme="minorHAnsi" w:hAnsi="Arial" w:cs="Arial"/>
          <w:kern w:val="1"/>
          <w:sz w:val="20"/>
          <w:szCs w:val="20"/>
        </w:rPr>
        <w:t>a</w:t>
      </w:r>
      <w:r w:rsidRPr="006E62A3">
        <w:rPr>
          <w:rFonts w:ascii="Arial" w:eastAsiaTheme="minorHAnsi" w:hAnsi="Arial" w:cs="Arial"/>
          <w:spacing w:val="25"/>
          <w:kern w:val="1"/>
          <w:sz w:val="20"/>
          <w:szCs w:val="20"/>
        </w:rPr>
        <w:t xml:space="preserve"> </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p</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r</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za</w:t>
      </w:r>
      <w:r w:rsidRPr="006E62A3">
        <w:rPr>
          <w:rFonts w:ascii="Arial" w:eastAsiaTheme="minorHAnsi" w:hAnsi="Arial" w:cs="Arial"/>
          <w:spacing w:val="21"/>
          <w:kern w:val="1"/>
          <w:sz w:val="20"/>
          <w:szCs w:val="20"/>
        </w:rPr>
        <w:t xml:space="preserve"> </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ro</w:t>
      </w:r>
      <w:r w:rsidRPr="006E62A3">
        <w:rPr>
          <w:rFonts w:ascii="Arial" w:eastAsiaTheme="minorHAnsi" w:hAnsi="Arial" w:cs="Arial"/>
          <w:spacing w:val="-2"/>
          <w:kern w:val="1"/>
          <w:sz w:val="20"/>
          <w:szCs w:val="20"/>
        </w:rPr>
        <w:t>f</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ss</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spacing w:val="2"/>
          <w:kern w:val="1"/>
          <w:sz w:val="20"/>
          <w:szCs w:val="20"/>
        </w:rPr>
        <w:t>a</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e</w:t>
      </w:r>
      <w:r w:rsidRPr="006E62A3">
        <w:rPr>
          <w:rFonts w:ascii="Arial" w:eastAsiaTheme="minorHAnsi" w:hAnsi="Arial" w:cs="Arial"/>
          <w:spacing w:val="18"/>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i</w:t>
      </w:r>
      <w:r w:rsidRPr="006E62A3">
        <w:rPr>
          <w:rFonts w:ascii="Arial" w:eastAsiaTheme="minorHAnsi" w:hAnsi="Arial" w:cs="Arial"/>
          <w:spacing w:val="26"/>
          <w:kern w:val="1"/>
          <w:sz w:val="20"/>
          <w:szCs w:val="20"/>
        </w:rPr>
        <w:t xml:space="preserve"> </w:t>
      </w:r>
      <w:r w:rsidRPr="006E62A3">
        <w:rPr>
          <w:rFonts w:ascii="Arial" w:eastAsiaTheme="minorHAnsi" w:hAnsi="Arial" w:cs="Arial"/>
          <w:spacing w:val="2"/>
          <w:kern w:val="1"/>
          <w:sz w:val="20"/>
          <w:szCs w:val="20"/>
        </w:rPr>
        <w:t>a</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m</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o</w:t>
      </w:r>
      <w:r w:rsidRPr="006E62A3">
        <w:rPr>
          <w:rFonts w:ascii="Arial" w:eastAsiaTheme="minorHAnsi" w:hAnsi="Arial" w:cs="Arial"/>
          <w:spacing w:val="28"/>
          <w:kern w:val="1"/>
          <w:sz w:val="20"/>
          <w:szCs w:val="20"/>
        </w:rPr>
        <w:t xml:space="preserve"> </w:t>
      </w:r>
      <w:r w:rsidRPr="006E62A3">
        <w:rPr>
          <w:rFonts w:ascii="Arial" w:eastAsiaTheme="minorHAnsi" w:hAnsi="Arial" w:cs="Arial"/>
          <w:kern w:val="1"/>
          <w:sz w:val="20"/>
          <w:szCs w:val="20"/>
        </w:rPr>
        <w:t>3</w:t>
      </w:r>
      <w:r w:rsidRPr="006E62A3">
        <w:rPr>
          <w:rFonts w:ascii="Arial" w:eastAsiaTheme="minorHAnsi" w:hAnsi="Arial" w:cs="Arial"/>
          <w:spacing w:val="25"/>
          <w:kern w:val="1"/>
          <w:sz w:val="20"/>
          <w:szCs w:val="20"/>
        </w:rPr>
        <w:t xml:space="preserve"> </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n</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i</w:t>
      </w:r>
      <w:r w:rsidRPr="006E62A3">
        <w:rPr>
          <w:rFonts w:ascii="Arial" w:eastAsiaTheme="minorHAnsi" w:hAnsi="Arial" w:cs="Arial"/>
          <w:spacing w:val="24"/>
          <w:kern w:val="1"/>
          <w:sz w:val="20"/>
          <w:szCs w:val="20"/>
        </w:rPr>
        <w:t xml:space="preserve"> </w:t>
      </w:r>
      <w:r w:rsidRPr="006E62A3">
        <w:rPr>
          <w:rFonts w:ascii="Arial" w:eastAsiaTheme="minorHAnsi" w:hAnsi="Arial" w:cs="Arial"/>
          <w:spacing w:val="-1"/>
          <w:kern w:val="1"/>
          <w:sz w:val="20"/>
          <w:szCs w:val="20"/>
        </w:rPr>
        <w:t>n</w:t>
      </w:r>
      <w:r w:rsidRPr="006E62A3">
        <w:rPr>
          <w:rFonts w:ascii="Arial" w:eastAsiaTheme="minorHAnsi" w:hAnsi="Arial" w:cs="Arial"/>
          <w:spacing w:val="1"/>
          <w:kern w:val="1"/>
          <w:sz w:val="20"/>
          <w:szCs w:val="20"/>
        </w:rPr>
        <w:t>eg</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i</w:t>
      </w:r>
      <w:r w:rsidRPr="006E62A3">
        <w:rPr>
          <w:rFonts w:ascii="Arial" w:eastAsiaTheme="minorHAnsi" w:hAnsi="Arial" w:cs="Arial"/>
          <w:spacing w:val="25"/>
          <w:kern w:val="1"/>
          <w:sz w:val="20"/>
          <w:szCs w:val="20"/>
        </w:rPr>
        <w:t xml:space="preserve"> </w:t>
      </w:r>
      <w:r w:rsidRPr="006E62A3">
        <w:rPr>
          <w:rFonts w:ascii="Arial" w:eastAsiaTheme="minorHAnsi" w:hAnsi="Arial" w:cs="Arial"/>
          <w:spacing w:val="1"/>
          <w:kern w:val="1"/>
          <w:sz w:val="20"/>
          <w:szCs w:val="20"/>
        </w:rPr>
        <w:t>u</w:t>
      </w:r>
      <w:r w:rsidRPr="006E62A3">
        <w:rPr>
          <w:rFonts w:ascii="Arial" w:eastAsiaTheme="minorHAnsi" w:hAnsi="Arial" w:cs="Arial"/>
          <w:spacing w:val="-2"/>
          <w:kern w:val="1"/>
          <w:sz w:val="20"/>
          <w:szCs w:val="20"/>
        </w:rPr>
        <w:t>l</w:t>
      </w:r>
      <w:r w:rsidRPr="006E62A3">
        <w:rPr>
          <w:rFonts w:ascii="Arial" w:eastAsiaTheme="minorHAnsi" w:hAnsi="Arial" w:cs="Arial"/>
          <w:spacing w:val="1"/>
          <w:kern w:val="1"/>
          <w:sz w:val="20"/>
          <w:szCs w:val="20"/>
        </w:rPr>
        <w:t>t</w:t>
      </w:r>
      <w:r w:rsidRPr="006E62A3">
        <w:rPr>
          <w:rFonts w:ascii="Arial" w:eastAsiaTheme="minorHAnsi" w:hAnsi="Arial" w:cs="Arial"/>
          <w:spacing w:val="-2"/>
          <w:kern w:val="1"/>
          <w:sz w:val="20"/>
          <w:szCs w:val="20"/>
        </w:rPr>
        <w:t>i</w:t>
      </w:r>
      <w:r w:rsidRPr="006E62A3">
        <w:rPr>
          <w:rFonts w:ascii="Arial" w:eastAsiaTheme="minorHAnsi" w:hAnsi="Arial" w:cs="Arial"/>
          <w:spacing w:val="2"/>
          <w:kern w:val="1"/>
          <w:sz w:val="20"/>
          <w:szCs w:val="20"/>
        </w:rPr>
        <w:t>m</w:t>
      </w:r>
      <w:r w:rsidRPr="006E62A3">
        <w:rPr>
          <w:rFonts w:ascii="Arial" w:eastAsiaTheme="minorHAnsi" w:hAnsi="Arial" w:cs="Arial"/>
          <w:kern w:val="1"/>
          <w:sz w:val="20"/>
          <w:szCs w:val="20"/>
        </w:rPr>
        <w:t>i</w:t>
      </w:r>
      <w:r w:rsidRPr="006E62A3">
        <w:rPr>
          <w:rFonts w:ascii="Arial" w:eastAsiaTheme="minorHAnsi" w:hAnsi="Arial" w:cs="Arial"/>
          <w:spacing w:val="27"/>
          <w:kern w:val="1"/>
          <w:sz w:val="20"/>
          <w:szCs w:val="20"/>
        </w:rPr>
        <w:t xml:space="preserve"> </w:t>
      </w:r>
      <w:r w:rsidRPr="006E62A3">
        <w:rPr>
          <w:rFonts w:ascii="Arial" w:eastAsiaTheme="minorHAnsi" w:hAnsi="Arial" w:cs="Arial"/>
          <w:kern w:val="1"/>
          <w:sz w:val="20"/>
          <w:szCs w:val="20"/>
        </w:rPr>
        <w:t>5,</w:t>
      </w:r>
      <w:r w:rsidRPr="006E62A3">
        <w:rPr>
          <w:rFonts w:ascii="Arial" w:eastAsiaTheme="minorHAnsi" w:hAnsi="Arial" w:cs="Arial"/>
          <w:spacing w:val="25"/>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i</w:t>
      </w:r>
      <w:r w:rsidRPr="006E62A3">
        <w:rPr>
          <w:rFonts w:ascii="Arial" w:eastAsiaTheme="minorHAnsi" w:hAnsi="Arial" w:cs="Arial"/>
          <w:spacing w:val="28"/>
          <w:kern w:val="1"/>
          <w:sz w:val="20"/>
          <w:szCs w:val="20"/>
        </w:rPr>
        <w:t xml:space="preserve"> </w:t>
      </w:r>
      <w:r w:rsidRPr="006E62A3">
        <w:rPr>
          <w:rFonts w:ascii="Arial" w:eastAsiaTheme="minorHAnsi" w:hAnsi="Arial" w:cs="Arial"/>
          <w:kern w:val="1"/>
          <w:sz w:val="20"/>
          <w:szCs w:val="20"/>
        </w:rPr>
        <w:t>ca</w:t>
      </w:r>
      <w:r w:rsidRPr="006E62A3">
        <w:rPr>
          <w:rFonts w:ascii="Arial" w:eastAsiaTheme="minorHAnsi" w:hAnsi="Arial" w:cs="Arial"/>
          <w:spacing w:val="-4"/>
          <w:kern w:val="1"/>
          <w:sz w:val="20"/>
          <w:szCs w:val="20"/>
        </w:rPr>
        <w:t>r</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tt</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re am</w:t>
      </w:r>
      <w:r w:rsidRPr="006E62A3">
        <w:rPr>
          <w:rFonts w:ascii="Arial" w:eastAsiaTheme="minorHAnsi" w:hAnsi="Arial" w:cs="Arial"/>
          <w:spacing w:val="2"/>
          <w:kern w:val="1"/>
          <w:sz w:val="20"/>
          <w:szCs w:val="20"/>
        </w:rPr>
        <w:t>m</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n</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t</w:t>
      </w:r>
      <w:r w:rsidRPr="006E62A3">
        <w:rPr>
          <w:rFonts w:ascii="Arial" w:eastAsiaTheme="minorHAnsi" w:hAnsi="Arial" w:cs="Arial"/>
          <w:spacing w:val="-4"/>
          <w:kern w:val="1"/>
          <w:sz w:val="20"/>
          <w:szCs w:val="20"/>
        </w:rPr>
        <w:t>r</w:t>
      </w:r>
      <w:r w:rsidRPr="006E62A3">
        <w:rPr>
          <w:rFonts w:ascii="Arial" w:eastAsiaTheme="minorHAnsi" w:hAnsi="Arial" w:cs="Arial"/>
          <w:spacing w:val="2"/>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i</w:t>
      </w:r>
      <w:r w:rsidRPr="006E62A3">
        <w:rPr>
          <w:rFonts w:ascii="Arial" w:eastAsiaTheme="minorHAnsi" w:hAnsi="Arial" w:cs="Arial"/>
          <w:spacing w:val="-2"/>
          <w:kern w:val="1"/>
          <w:sz w:val="20"/>
          <w:szCs w:val="20"/>
        </w:rPr>
        <w:t>v</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w:t>
      </w:r>
      <w:r w:rsidRPr="006E62A3">
        <w:rPr>
          <w:rFonts w:ascii="Arial" w:eastAsiaTheme="minorHAnsi" w:hAnsi="Arial" w:cs="Arial"/>
          <w:kern w:val="1"/>
          <w:sz w:val="20"/>
          <w:szCs w:val="20"/>
        </w:rPr>
        <w:t>co</w:t>
      </w:r>
      <w:r w:rsidRPr="006E62A3">
        <w:rPr>
          <w:rFonts w:ascii="Arial" w:eastAsiaTheme="minorHAnsi" w:hAnsi="Arial" w:cs="Arial"/>
          <w:spacing w:val="-1"/>
          <w:kern w:val="1"/>
          <w:sz w:val="20"/>
          <w:szCs w:val="20"/>
        </w:rPr>
        <w:t>nt</w:t>
      </w:r>
      <w:r w:rsidRPr="006E62A3">
        <w:rPr>
          <w:rFonts w:ascii="Arial" w:eastAsiaTheme="minorHAnsi" w:hAnsi="Arial" w:cs="Arial"/>
          <w:spacing w:val="2"/>
          <w:kern w:val="1"/>
          <w:sz w:val="20"/>
          <w:szCs w:val="20"/>
        </w:rPr>
        <w:t>a</w:t>
      </w:r>
      <w:r w:rsidRPr="006E62A3">
        <w:rPr>
          <w:rFonts w:ascii="Arial" w:eastAsiaTheme="minorHAnsi" w:hAnsi="Arial" w:cs="Arial"/>
          <w:spacing w:val="-1"/>
          <w:kern w:val="1"/>
          <w:sz w:val="20"/>
          <w:szCs w:val="20"/>
        </w:rPr>
        <w:t>b</w:t>
      </w:r>
      <w:r w:rsidRPr="006E62A3">
        <w:rPr>
          <w:rFonts w:ascii="Arial" w:eastAsiaTheme="minorHAnsi" w:hAnsi="Arial" w:cs="Arial"/>
          <w:kern w:val="1"/>
          <w:sz w:val="20"/>
          <w:szCs w:val="20"/>
        </w:rPr>
        <w:t>i</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e</w:t>
      </w:r>
      <w:r w:rsidRPr="006E62A3">
        <w:rPr>
          <w:rFonts w:ascii="Arial" w:eastAsiaTheme="minorHAnsi" w:hAnsi="Arial" w:cs="Arial"/>
          <w:spacing w:val="-8"/>
          <w:kern w:val="1"/>
          <w:sz w:val="20"/>
          <w:szCs w:val="20"/>
        </w:rPr>
        <w:t xml:space="preserve"> </w:t>
      </w:r>
      <w:r w:rsidRPr="006E62A3">
        <w:rPr>
          <w:rFonts w:ascii="Arial" w:eastAsiaTheme="minorHAnsi" w:hAnsi="Arial" w:cs="Arial"/>
          <w:spacing w:val="-1"/>
          <w:kern w:val="1"/>
          <w:sz w:val="20"/>
          <w:szCs w:val="20"/>
        </w:rPr>
        <w:t>n</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l</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o</w:t>
      </w:r>
      <w:r w:rsidRPr="006E62A3">
        <w:rPr>
          <w:rFonts w:ascii="Arial" w:eastAsiaTheme="minorHAnsi" w:hAnsi="Arial" w:cs="Arial"/>
          <w:spacing w:val="2"/>
          <w:kern w:val="1"/>
          <w:sz w:val="20"/>
          <w:szCs w:val="20"/>
        </w:rPr>
        <w:t xml:space="preserve"> </w:t>
      </w:r>
      <w:r w:rsidRPr="006E62A3">
        <w:rPr>
          <w:rFonts w:ascii="Arial" w:eastAsiaTheme="minorHAnsi" w:hAnsi="Arial" w:cs="Arial"/>
          <w:kern w:val="1"/>
          <w:sz w:val="20"/>
          <w:szCs w:val="20"/>
        </w:rPr>
        <w:t>s</w:t>
      </w:r>
      <w:r w:rsidRPr="006E62A3">
        <w:rPr>
          <w:rFonts w:ascii="Arial" w:eastAsiaTheme="minorHAnsi" w:hAnsi="Arial" w:cs="Arial"/>
          <w:spacing w:val="-2"/>
          <w:kern w:val="1"/>
          <w:sz w:val="20"/>
          <w:szCs w:val="20"/>
        </w:rPr>
        <w:t>v</w:t>
      </w:r>
      <w:r w:rsidRPr="006E62A3">
        <w:rPr>
          <w:rFonts w:ascii="Arial" w:eastAsiaTheme="minorHAnsi" w:hAnsi="Arial" w:cs="Arial"/>
          <w:kern w:val="1"/>
          <w:sz w:val="20"/>
          <w:szCs w:val="20"/>
        </w:rPr>
        <w:t>ol</w:t>
      </w:r>
      <w:r w:rsidRPr="006E62A3">
        <w:rPr>
          <w:rFonts w:ascii="Arial" w:eastAsiaTheme="minorHAnsi" w:hAnsi="Arial" w:cs="Arial"/>
          <w:spacing w:val="-1"/>
          <w:kern w:val="1"/>
          <w:sz w:val="20"/>
          <w:szCs w:val="20"/>
        </w:rPr>
        <w:t>g</w:t>
      </w:r>
      <w:r w:rsidRPr="006E62A3">
        <w:rPr>
          <w:rFonts w:ascii="Arial" w:eastAsiaTheme="minorHAnsi" w:hAnsi="Arial" w:cs="Arial"/>
          <w:kern w:val="1"/>
          <w:sz w:val="20"/>
          <w:szCs w:val="20"/>
        </w:rPr>
        <w:t>im</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nt</w:t>
      </w:r>
      <w:r w:rsidRPr="006E62A3">
        <w:rPr>
          <w:rFonts w:ascii="Arial" w:eastAsiaTheme="minorHAnsi" w:hAnsi="Arial" w:cs="Arial"/>
          <w:kern w:val="1"/>
          <w:sz w:val="20"/>
          <w:szCs w:val="20"/>
        </w:rPr>
        <w:t>o</w:t>
      </w:r>
      <w:r w:rsidRPr="006E62A3">
        <w:rPr>
          <w:rFonts w:ascii="Arial" w:eastAsiaTheme="minorHAnsi" w:hAnsi="Arial" w:cs="Arial"/>
          <w:spacing w:val="-3"/>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i</w:t>
      </w:r>
      <w:r w:rsidRPr="006E62A3">
        <w:rPr>
          <w:rFonts w:ascii="Arial" w:eastAsiaTheme="minorHAnsi" w:hAnsi="Arial" w:cs="Arial"/>
          <w:spacing w:val="7"/>
          <w:kern w:val="1"/>
          <w:sz w:val="20"/>
          <w:szCs w:val="20"/>
        </w:rPr>
        <w:t xml:space="preserve"> </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ivi</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à</w:t>
      </w:r>
      <w:r w:rsidRPr="006E62A3">
        <w:rPr>
          <w:rFonts w:ascii="Arial" w:eastAsiaTheme="minorHAnsi" w:hAnsi="Arial" w:cs="Arial"/>
          <w:spacing w:val="2"/>
          <w:kern w:val="1"/>
          <w:sz w:val="20"/>
          <w:szCs w:val="20"/>
        </w:rPr>
        <w:t xml:space="preserve"> </w:t>
      </w:r>
      <w:r w:rsidRPr="006E62A3">
        <w:rPr>
          <w:rFonts w:ascii="Arial" w:eastAsiaTheme="minorHAnsi" w:hAnsi="Arial" w:cs="Arial"/>
          <w:kern w:val="1"/>
          <w:sz w:val="20"/>
          <w:szCs w:val="20"/>
        </w:rPr>
        <w:t>ca</w:t>
      </w:r>
      <w:r w:rsidRPr="006E62A3">
        <w:rPr>
          <w:rFonts w:ascii="Arial" w:eastAsiaTheme="minorHAnsi" w:hAnsi="Arial" w:cs="Arial"/>
          <w:spacing w:val="-4"/>
          <w:kern w:val="1"/>
          <w:sz w:val="20"/>
          <w:szCs w:val="20"/>
        </w:rPr>
        <w:t>r</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tt</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rizza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e</w:t>
      </w:r>
      <w:r w:rsidRPr="006E62A3">
        <w:rPr>
          <w:rFonts w:ascii="Arial" w:eastAsiaTheme="minorHAnsi" w:hAnsi="Arial" w:cs="Arial"/>
          <w:spacing w:val="-4"/>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a</w:t>
      </w:r>
      <w:r w:rsidRPr="006E62A3">
        <w:rPr>
          <w:rFonts w:ascii="Arial" w:eastAsiaTheme="minorHAnsi" w:hAnsi="Arial" w:cs="Arial"/>
          <w:spacing w:val="8"/>
          <w:kern w:val="1"/>
          <w:sz w:val="20"/>
          <w:szCs w:val="20"/>
        </w:rPr>
        <w:t xml:space="preserve"> </w:t>
      </w:r>
      <w:r w:rsidRPr="006E62A3">
        <w:rPr>
          <w:rFonts w:ascii="Arial" w:eastAsiaTheme="minorHAnsi" w:hAnsi="Arial" w:cs="Arial"/>
          <w:spacing w:val="1"/>
          <w:kern w:val="1"/>
          <w:sz w:val="20"/>
          <w:szCs w:val="20"/>
        </w:rPr>
        <w:t>e</w:t>
      </w:r>
      <w:r w:rsidRPr="006E62A3">
        <w:rPr>
          <w:rFonts w:ascii="Arial" w:eastAsiaTheme="minorHAnsi" w:hAnsi="Arial" w:cs="Arial"/>
          <w:spacing w:val="-2"/>
          <w:kern w:val="1"/>
          <w:sz w:val="20"/>
          <w:szCs w:val="20"/>
        </w:rPr>
        <w:t>l</w:t>
      </w:r>
      <w:r w:rsidRPr="006E62A3">
        <w:rPr>
          <w:rFonts w:ascii="Arial" w:eastAsiaTheme="minorHAnsi" w:hAnsi="Arial" w:cs="Arial"/>
          <w:spacing w:val="1"/>
          <w:kern w:val="1"/>
          <w:sz w:val="20"/>
          <w:szCs w:val="20"/>
        </w:rPr>
        <w:t>e</w:t>
      </w:r>
      <w:r w:rsidRPr="006E62A3">
        <w:rPr>
          <w:rFonts w:ascii="Arial" w:eastAsiaTheme="minorHAnsi" w:hAnsi="Arial" w:cs="Arial"/>
          <w:spacing w:val="-4"/>
          <w:kern w:val="1"/>
          <w:sz w:val="20"/>
          <w:szCs w:val="20"/>
        </w:rPr>
        <w:t>v</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 xml:space="preserve">e </w:t>
      </w:r>
      <w:r w:rsidRPr="006E62A3">
        <w:rPr>
          <w:rFonts w:ascii="Arial" w:eastAsiaTheme="minorHAnsi" w:hAnsi="Arial" w:cs="Arial"/>
          <w:spacing w:val="-1"/>
          <w:kern w:val="1"/>
          <w:sz w:val="20"/>
          <w:szCs w:val="20"/>
        </w:rPr>
        <w:t>c</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os</w:t>
      </w:r>
      <w:r w:rsidRPr="006E62A3">
        <w:rPr>
          <w:rFonts w:ascii="Arial" w:eastAsiaTheme="minorHAnsi" w:hAnsi="Arial" w:cs="Arial"/>
          <w:spacing w:val="-1"/>
          <w:kern w:val="1"/>
          <w:sz w:val="20"/>
          <w:szCs w:val="20"/>
        </w:rPr>
        <w:t>c</w:t>
      </w:r>
      <w:r w:rsidRPr="006E62A3">
        <w:rPr>
          <w:rFonts w:ascii="Arial" w:eastAsiaTheme="minorHAnsi" w:hAnsi="Arial" w:cs="Arial"/>
          <w:spacing w:val="1"/>
          <w:kern w:val="1"/>
          <w:sz w:val="20"/>
          <w:szCs w:val="20"/>
        </w:rPr>
        <w:t>en</w:t>
      </w:r>
      <w:r w:rsidRPr="006E62A3">
        <w:rPr>
          <w:rFonts w:ascii="Arial" w:eastAsiaTheme="minorHAnsi" w:hAnsi="Arial" w:cs="Arial"/>
          <w:spacing w:val="-2"/>
          <w:kern w:val="1"/>
          <w:sz w:val="20"/>
          <w:szCs w:val="20"/>
        </w:rPr>
        <w:t>z</w:t>
      </w:r>
      <w:r w:rsidRPr="006E62A3">
        <w:rPr>
          <w:rFonts w:ascii="Arial" w:eastAsiaTheme="minorHAnsi" w:hAnsi="Arial" w:cs="Arial"/>
          <w:kern w:val="1"/>
          <w:sz w:val="20"/>
          <w:szCs w:val="20"/>
        </w:rPr>
        <w:t xml:space="preserve">e </w:t>
      </w:r>
      <w:proofErr w:type="spellStart"/>
      <w:r w:rsidRPr="006E62A3">
        <w:rPr>
          <w:rFonts w:ascii="Arial" w:eastAsiaTheme="minorHAnsi" w:hAnsi="Arial" w:cs="Arial"/>
          <w:spacing w:val="1"/>
          <w:kern w:val="1"/>
          <w:sz w:val="20"/>
          <w:szCs w:val="20"/>
        </w:rPr>
        <w:t>p</w:t>
      </w:r>
      <w:r w:rsidRPr="006E62A3">
        <w:rPr>
          <w:rFonts w:ascii="Arial" w:eastAsiaTheme="minorHAnsi" w:hAnsi="Arial" w:cs="Arial"/>
          <w:spacing w:val="-2"/>
          <w:kern w:val="1"/>
          <w:sz w:val="20"/>
          <w:szCs w:val="20"/>
        </w:rPr>
        <w:t>l</w:t>
      </w:r>
      <w:r w:rsidRPr="006E62A3">
        <w:rPr>
          <w:rFonts w:ascii="Arial" w:eastAsiaTheme="minorHAnsi" w:hAnsi="Arial" w:cs="Arial"/>
          <w:spacing w:val="-1"/>
          <w:kern w:val="1"/>
          <w:sz w:val="20"/>
          <w:szCs w:val="20"/>
        </w:rPr>
        <w:t>u</w:t>
      </w:r>
      <w:r w:rsidRPr="006E62A3">
        <w:rPr>
          <w:rFonts w:ascii="Arial" w:eastAsiaTheme="minorHAnsi" w:hAnsi="Arial" w:cs="Arial"/>
          <w:spacing w:val="2"/>
          <w:kern w:val="1"/>
          <w:sz w:val="20"/>
          <w:szCs w:val="20"/>
        </w:rPr>
        <w:t>r</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p</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c</w:t>
      </w:r>
      <w:r w:rsidRPr="006E62A3">
        <w:rPr>
          <w:rFonts w:ascii="Arial" w:eastAsiaTheme="minorHAnsi" w:hAnsi="Arial" w:cs="Arial"/>
          <w:spacing w:val="-2"/>
          <w:kern w:val="1"/>
          <w:sz w:val="20"/>
          <w:szCs w:val="20"/>
        </w:rPr>
        <w:t>i</w:t>
      </w:r>
      <w:r w:rsidRPr="006E62A3">
        <w:rPr>
          <w:rFonts w:ascii="Arial" w:eastAsiaTheme="minorHAnsi" w:hAnsi="Arial" w:cs="Arial"/>
          <w:spacing w:val="2"/>
          <w:kern w:val="1"/>
          <w:sz w:val="20"/>
          <w:szCs w:val="20"/>
        </w:rPr>
        <w:t>a</w:t>
      </w:r>
      <w:r w:rsidRPr="006E62A3">
        <w:rPr>
          <w:rFonts w:ascii="Arial" w:eastAsiaTheme="minorHAnsi" w:hAnsi="Arial" w:cs="Arial"/>
          <w:kern w:val="1"/>
          <w:sz w:val="20"/>
          <w:szCs w:val="20"/>
        </w:rPr>
        <w:t>l</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t</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c</w:t>
      </w:r>
      <w:r w:rsidRPr="006E62A3">
        <w:rPr>
          <w:rFonts w:ascii="Arial" w:eastAsiaTheme="minorHAnsi" w:hAnsi="Arial" w:cs="Arial"/>
          <w:spacing w:val="-1"/>
          <w:kern w:val="1"/>
          <w:sz w:val="20"/>
          <w:szCs w:val="20"/>
        </w:rPr>
        <w:t>h</w:t>
      </w:r>
      <w:r w:rsidRPr="006E62A3">
        <w:rPr>
          <w:rFonts w:ascii="Arial" w:eastAsiaTheme="minorHAnsi" w:hAnsi="Arial" w:cs="Arial"/>
          <w:kern w:val="1"/>
          <w:sz w:val="20"/>
          <w:szCs w:val="20"/>
        </w:rPr>
        <w:t>e</w:t>
      </w:r>
      <w:proofErr w:type="spellEnd"/>
      <w:r w:rsidRPr="006E62A3">
        <w:rPr>
          <w:rFonts w:ascii="Arial" w:eastAsiaTheme="minorHAnsi" w:hAnsi="Arial" w:cs="Arial"/>
          <w:spacing w:val="2"/>
          <w:kern w:val="1"/>
          <w:sz w:val="20"/>
          <w:szCs w:val="20"/>
        </w:rPr>
        <w:t xml:space="preserve"> </w:t>
      </w:r>
      <w:r w:rsidRPr="006E62A3">
        <w:rPr>
          <w:rFonts w:ascii="Arial" w:eastAsiaTheme="minorHAnsi" w:hAnsi="Arial" w:cs="Arial"/>
          <w:kern w:val="1"/>
          <w:sz w:val="20"/>
          <w:szCs w:val="20"/>
        </w:rPr>
        <w:t>e</w:t>
      </w:r>
      <w:r w:rsidRPr="006E62A3">
        <w:rPr>
          <w:rFonts w:ascii="Arial" w:eastAsiaTheme="minorHAnsi" w:hAnsi="Arial" w:cs="Arial"/>
          <w:spacing w:val="10"/>
          <w:kern w:val="1"/>
          <w:sz w:val="20"/>
          <w:szCs w:val="20"/>
        </w:rPr>
        <w:t xml:space="preserve"> </w:t>
      </w:r>
      <w:r w:rsidRPr="006E62A3">
        <w:rPr>
          <w:rFonts w:ascii="Arial" w:eastAsiaTheme="minorHAnsi" w:hAnsi="Arial" w:cs="Arial"/>
          <w:spacing w:val="-1"/>
          <w:kern w:val="1"/>
          <w:sz w:val="20"/>
          <w:szCs w:val="20"/>
        </w:rPr>
        <w:t>c</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nt</w:t>
      </w:r>
      <w:r w:rsidRPr="006E62A3">
        <w:rPr>
          <w:rFonts w:ascii="Arial" w:eastAsiaTheme="minorHAnsi" w:hAnsi="Arial" w:cs="Arial"/>
          <w:spacing w:val="1"/>
          <w:kern w:val="1"/>
          <w:sz w:val="20"/>
          <w:szCs w:val="20"/>
        </w:rPr>
        <w:t>en</w:t>
      </w:r>
      <w:r w:rsidRPr="006E62A3">
        <w:rPr>
          <w:rFonts w:ascii="Arial" w:eastAsiaTheme="minorHAnsi" w:hAnsi="Arial" w:cs="Arial"/>
          <w:spacing w:val="-1"/>
          <w:kern w:val="1"/>
          <w:sz w:val="20"/>
          <w:szCs w:val="20"/>
        </w:rPr>
        <w:t>ut</w:t>
      </w:r>
      <w:r w:rsidRPr="006E62A3">
        <w:rPr>
          <w:rFonts w:ascii="Arial" w:eastAsiaTheme="minorHAnsi" w:hAnsi="Arial" w:cs="Arial"/>
          <w:kern w:val="1"/>
          <w:sz w:val="20"/>
          <w:szCs w:val="20"/>
        </w:rPr>
        <w:t>o</w:t>
      </w:r>
      <w:r w:rsidRPr="006E62A3">
        <w:rPr>
          <w:rFonts w:ascii="Arial" w:eastAsiaTheme="minorHAnsi" w:hAnsi="Arial" w:cs="Arial"/>
          <w:spacing w:val="3"/>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i</w:t>
      </w:r>
      <w:r w:rsidRPr="006E62A3">
        <w:rPr>
          <w:rFonts w:ascii="Arial" w:eastAsiaTheme="minorHAnsi" w:hAnsi="Arial" w:cs="Arial"/>
          <w:spacing w:val="10"/>
          <w:kern w:val="1"/>
          <w:sz w:val="20"/>
          <w:szCs w:val="20"/>
        </w:rPr>
        <w:t xml:space="preserve"> </w:t>
      </w:r>
      <w:r w:rsidRPr="006E62A3">
        <w:rPr>
          <w:rFonts w:ascii="Arial" w:eastAsiaTheme="minorHAnsi" w:hAnsi="Arial" w:cs="Arial"/>
          <w:spacing w:val="1"/>
          <w:kern w:val="1"/>
          <w:sz w:val="20"/>
          <w:szCs w:val="20"/>
        </w:rPr>
        <w:t>t</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o</w:t>
      </w:r>
      <w:r w:rsidRPr="006E62A3">
        <w:rPr>
          <w:rFonts w:ascii="Arial" w:eastAsiaTheme="minorHAnsi" w:hAnsi="Arial" w:cs="Arial"/>
          <w:spacing w:val="10"/>
          <w:kern w:val="1"/>
          <w:sz w:val="20"/>
          <w:szCs w:val="20"/>
        </w:rPr>
        <w:t xml:space="preserve"> </w:t>
      </w:r>
      <w:r w:rsidRPr="006E62A3">
        <w:rPr>
          <w:rFonts w:ascii="Arial" w:eastAsiaTheme="minorHAnsi" w:hAnsi="Arial" w:cs="Arial"/>
          <w:spacing w:val="-1"/>
          <w:kern w:val="1"/>
          <w:sz w:val="20"/>
          <w:szCs w:val="20"/>
        </w:rPr>
        <w:t>t</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c</w:t>
      </w:r>
      <w:r w:rsidRPr="006E62A3">
        <w:rPr>
          <w:rFonts w:ascii="Arial" w:eastAsiaTheme="minorHAnsi" w:hAnsi="Arial" w:cs="Arial"/>
          <w:spacing w:val="-1"/>
          <w:kern w:val="1"/>
          <w:sz w:val="20"/>
          <w:szCs w:val="20"/>
        </w:rPr>
        <w:t>n</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c</w:t>
      </w:r>
      <w:r w:rsidRPr="006E62A3">
        <w:rPr>
          <w:rFonts w:ascii="Arial" w:eastAsiaTheme="minorHAnsi" w:hAnsi="Arial" w:cs="Arial"/>
          <w:spacing w:val="-1"/>
          <w:kern w:val="1"/>
          <w:sz w:val="20"/>
          <w:szCs w:val="20"/>
        </w:rPr>
        <w:t>o</w:t>
      </w:r>
      <w:r w:rsidRPr="006E62A3">
        <w:rPr>
          <w:rFonts w:ascii="Arial" w:eastAsiaTheme="minorHAnsi" w:hAnsi="Arial" w:cs="Arial"/>
          <w:kern w:val="1"/>
          <w:sz w:val="20"/>
          <w:szCs w:val="20"/>
        </w:rPr>
        <w:t>,</w:t>
      </w:r>
      <w:r w:rsidRPr="006E62A3">
        <w:rPr>
          <w:rFonts w:ascii="Arial" w:eastAsiaTheme="minorHAnsi" w:hAnsi="Arial" w:cs="Arial"/>
          <w:spacing w:val="4"/>
          <w:kern w:val="1"/>
          <w:sz w:val="20"/>
          <w:szCs w:val="20"/>
        </w:rPr>
        <w:t xml:space="preserve"> </w:t>
      </w:r>
      <w:r w:rsidRPr="006E62A3">
        <w:rPr>
          <w:rFonts w:ascii="Arial" w:eastAsiaTheme="minorHAnsi" w:hAnsi="Arial" w:cs="Arial"/>
          <w:spacing w:val="-1"/>
          <w:kern w:val="1"/>
          <w:sz w:val="20"/>
          <w:szCs w:val="20"/>
        </w:rPr>
        <w:t>ge</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t</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spacing w:val="2"/>
          <w:kern w:val="1"/>
          <w:sz w:val="20"/>
          <w:szCs w:val="20"/>
        </w:rPr>
        <w:t>a</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e</w:t>
      </w:r>
      <w:r w:rsidRPr="006E62A3">
        <w:rPr>
          <w:rFonts w:ascii="Arial" w:eastAsiaTheme="minorHAnsi" w:hAnsi="Arial" w:cs="Arial"/>
          <w:spacing w:val="3"/>
          <w:kern w:val="1"/>
          <w:sz w:val="20"/>
          <w:szCs w:val="20"/>
        </w:rPr>
        <w:t xml:space="preserve"> </w:t>
      </w:r>
      <w:r w:rsidRPr="006E62A3">
        <w:rPr>
          <w:rFonts w:ascii="Arial" w:eastAsiaTheme="minorHAnsi" w:hAnsi="Arial" w:cs="Arial"/>
          <w:kern w:val="1"/>
          <w:sz w:val="20"/>
          <w:szCs w:val="20"/>
        </w:rPr>
        <w:t>o</w:t>
      </w:r>
      <w:r w:rsidRPr="006E62A3">
        <w:rPr>
          <w:rFonts w:ascii="Arial" w:eastAsiaTheme="minorHAnsi" w:hAnsi="Arial" w:cs="Arial"/>
          <w:spacing w:val="10"/>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r</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t</w:t>
      </w:r>
      <w:r w:rsidRPr="006E62A3">
        <w:rPr>
          <w:rFonts w:ascii="Arial" w:eastAsiaTheme="minorHAnsi" w:hAnsi="Arial" w:cs="Arial"/>
          <w:spacing w:val="1"/>
          <w:kern w:val="1"/>
          <w:sz w:val="20"/>
          <w:szCs w:val="20"/>
        </w:rPr>
        <w:t>t</w:t>
      </w:r>
      <w:r w:rsidRPr="006E62A3">
        <w:rPr>
          <w:rFonts w:ascii="Arial" w:eastAsiaTheme="minorHAnsi" w:hAnsi="Arial" w:cs="Arial"/>
          <w:spacing w:val="-2"/>
          <w:kern w:val="1"/>
          <w:sz w:val="20"/>
          <w:szCs w:val="20"/>
        </w:rPr>
        <w:t>iv</w:t>
      </w:r>
      <w:r w:rsidRPr="006E62A3">
        <w:rPr>
          <w:rFonts w:ascii="Arial" w:eastAsiaTheme="minorHAnsi" w:hAnsi="Arial" w:cs="Arial"/>
          <w:kern w:val="1"/>
          <w:sz w:val="20"/>
          <w:szCs w:val="20"/>
        </w:rPr>
        <w:t>o</w:t>
      </w:r>
      <w:r w:rsidRPr="006E62A3">
        <w:rPr>
          <w:rFonts w:ascii="Arial" w:eastAsiaTheme="minorHAnsi" w:hAnsi="Arial" w:cs="Arial"/>
          <w:spacing w:val="7"/>
          <w:kern w:val="1"/>
          <w:sz w:val="20"/>
          <w:szCs w:val="20"/>
        </w:rPr>
        <w:t xml:space="preserve"> </w:t>
      </w:r>
      <w:r w:rsidRPr="006E62A3">
        <w:rPr>
          <w:rFonts w:ascii="Arial" w:eastAsiaTheme="minorHAnsi" w:hAnsi="Arial" w:cs="Arial"/>
          <w:kern w:val="1"/>
          <w:sz w:val="20"/>
          <w:szCs w:val="20"/>
        </w:rPr>
        <w:t>con</w:t>
      </w:r>
      <w:r w:rsidRPr="006E62A3">
        <w:rPr>
          <w:rFonts w:ascii="Arial" w:eastAsiaTheme="minorHAnsi" w:hAnsi="Arial" w:cs="Arial"/>
          <w:spacing w:val="5"/>
          <w:kern w:val="1"/>
          <w:sz w:val="20"/>
          <w:szCs w:val="20"/>
        </w:rPr>
        <w:t xml:space="preserve"> </w:t>
      </w:r>
      <w:r w:rsidRPr="006E62A3">
        <w:rPr>
          <w:rFonts w:ascii="Arial" w:eastAsiaTheme="minorHAnsi" w:hAnsi="Arial" w:cs="Arial"/>
          <w:kern w:val="1"/>
          <w:sz w:val="20"/>
          <w:szCs w:val="20"/>
        </w:rPr>
        <w:t>r</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sa</w:t>
      </w:r>
      <w:r w:rsidRPr="006E62A3">
        <w:rPr>
          <w:rFonts w:ascii="Arial" w:eastAsiaTheme="minorHAnsi" w:hAnsi="Arial" w:cs="Arial"/>
          <w:spacing w:val="-1"/>
          <w:kern w:val="1"/>
          <w:sz w:val="20"/>
          <w:szCs w:val="20"/>
        </w:rPr>
        <w:t>b</w:t>
      </w:r>
      <w:r w:rsidRPr="006E62A3">
        <w:rPr>
          <w:rFonts w:ascii="Arial" w:eastAsiaTheme="minorHAnsi" w:hAnsi="Arial" w:cs="Arial"/>
          <w:kern w:val="1"/>
          <w:sz w:val="20"/>
          <w:szCs w:val="20"/>
        </w:rPr>
        <w:t>il</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 xml:space="preserve">à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i r</w:t>
      </w:r>
      <w:r w:rsidRPr="006E62A3">
        <w:rPr>
          <w:rFonts w:ascii="Arial" w:eastAsiaTheme="minorHAnsi" w:hAnsi="Arial" w:cs="Arial"/>
          <w:spacing w:val="-2"/>
          <w:kern w:val="1"/>
          <w:sz w:val="20"/>
          <w:szCs w:val="20"/>
        </w:rPr>
        <w:t>i</w:t>
      </w:r>
      <w:r w:rsidRPr="006E62A3">
        <w:rPr>
          <w:rFonts w:ascii="Arial" w:eastAsiaTheme="minorHAnsi" w:hAnsi="Arial" w:cs="Arial"/>
          <w:spacing w:val="2"/>
          <w:kern w:val="1"/>
          <w:sz w:val="20"/>
          <w:szCs w:val="20"/>
        </w:rPr>
        <w:t>s</w:t>
      </w:r>
      <w:r w:rsidRPr="006E62A3">
        <w:rPr>
          <w:rFonts w:ascii="Arial" w:eastAsiaTheme="minorHAnsi" w:hAnsi="Arial" w:cs="Arial"/>
          <w:spacing w:val="-1"/>
          <w:kern w:val="1"/>
          <w:sz w:val="20"/>
          <w:szCs w:val="20"/>
        </w:rPr>
        <w:t>u</w:t>
      </w:r>
      <w:r w:rsidRPr="006E62A3">
        <w:rPr>
          <w:rFonts w:ascii="Arial" w:eastAsiaTheme="minorHAnsi" w:hAnsi="Arial" w:cs="Arial"/>
          <w:kern w:val="1"/>
          <w:sz w:val="20"/>
          <w:szCs w:val="20"/>
        </w:rPr>
        <w:t>l</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i</w:t>
      </w:r>
      <w:r w:rsidRPr="006E62A3">
        <w:rPr>
          <w:rFonts w:ascii="Arial" w:eastAsiaTheme="minorHAnsi" w:hAnsi="Arial" w:cs="Arial"/>
          <w:spacing w:val="-7"/>
          <w:kern w:val="1"/>
          <w:sz w:val="20"/>
          <w:szCs w:val="20"/>
        </w:rPr>
        <w:t xml:space="preserve"> </w:t>
      </w:r>
      <w:r w:rsidRPr="006E62A3">
        <w:rPr>
          <w:rFonts w:ascii="Arial" w:eastAsiaTheme="minorHAnsi" w:hAnsi="Arial" w:cs="Arial"/>
          <w:kern w:val="1"/>
          <w:sz w:val="20"/>
          <w:szCs w:val="20"/>
        </w:rPr>
        <w:t>r</w:t>
      </w:r>
      <w:r w:rsidRPr="006E62A3">
        <w:rPr>
          <w:rFonts w:ascii="Arial" w:eastAsiaTheme="minorHAnsi" w:hAnsi="Arial" w:cs="Arial"/>
          <w:spacing w:val="1"/>
          <w:kern w:val="1"/>
          <w:sz w:val="20"/>
          <w:szCs w:val="20"/>
        </w:rPr>
        <w:t>e</w:t>
      </w:r>
      <w:r w:rsidRPr="006E62A3">
        <w:rPr>
          <w:rFonts w:ascii="Arial" w:eastAsiaTheme="minorHAnsi" w:hAnsi="Arial" w:cs="Arial"/>
          <w:spacing w:val="-2"/>
          <w:kern w:val="1"/>
          <w:sz w:val="20"/>
          <w:szCs w:val="20"/>
        </w:rPr>
        <w:t>l</w:t>
      </w:r>
      <w:r w:rsidRPr="006E62A3">
        <w:rPr>
          <w:rFonts w:ascii="Arial" w:eastAsiaTheme="minorHAnsi" w:hAnsi="Arial" w:cs="Arial"/>
          <w:spacing w:val="2"/>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ivi</w:t>
      </w:r>
      <w:r w:rsidRPr="006E62A3">
        <w:rPr>
          <w:rFonts w:ascii="Arial" w:eastAsiaTheme="minorHAnsi" w:hAnsi="Arial" w:cs="Arial"/>
          <w:spacing w:val="-5"/>
          <w:kern w:val="1"/>
          <w:sz w:val="20"/>
          <w:szCs w:val="20"/>
        </w:rPr>
        <w:t xml:space="preserve"> </w:t>
      </w:r>
      <w:r w:rsidRPr="006E62A3">
        <w:rPr>
          <w:rFonts w:ascii="Arial" w:eastAsiaTheme="minorHAnsi" w:hAnsi="Arial" w:cs="Arial"/>
          <w:kern w:val="1"/>
          <w:sz w:val="20"/>
          <w:szCs w:val="20"/>
        </w:rPr>
        <w:t>ad</w:t>
      </w:r>
      <w:r w:rsidRPr="006E62A3">
        <w:rPr>
          <w:rFonts w:ascii="Arial" w:eastAsiaTheme="minorHAnsi" w:hAnsi="Arial" w:cs="Arial"/>
          <w:spacing w:val="-4"/>
          <w:kern w:val="1"/>
          <w:sz w:val="20"/>
          <w:szCs w:val="20"/>
        </w:rPr>
        <w:t xml:space="preserve"> </w:t>
      </w:r>
      <w:r w:rsidRPr="006E62A3">
        <w:rPr>
          <w:rFonts w:ascii="Arial" w:eastAsiaTheme="minorHAnsi" w:hAnsi="Arial" w:cs="Arial"/>
          <w:kern w:val="1"/>
          <w:sz w:val="20"/>
          <w:szCs w:val="20"/>
        </w:rPr>
        <w:t>im</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or</w:t>
      </w:r>
      <w:r w:rsidRPr="006E62A3">
        <w:rPr>
          <w:rFonts w:ascii="Arial" w:eastAsiaTheme="minorHAnsi" w:hAnsi="Arial" w:cs="Arial"/>
          <w:spacing w:val="-1"/>
          <w:kern w:val="1"/>
          <w:sz w:val="20"/>
          <w:szCs w:val="20"/>
        </w:rPr>
        <w:t>t</w:t>
      </w:r>
      <w:r w:rsidRPr="006E62A3">
        <w:rPr>
          <w:rFonts w:ascii="Arial" w:eastAsiaTheme="minorHAnsi" w:hAnsi="Arial" w:cs="Arial"/>
          <w:spacing w:val="2"/>
          <w:kern w:val="1"/>
          <w:sz w:val="20"/>
          <w:szCs w:val="20"/>
        </w:rPr>
        <w:t>a</w:t>
      </w:r>
      <w:r w:rsidRPr="006E62A3">
        <w:rPr>
          <w:rFonts w:ascii="Arial" w:eastAsiaTheme="minorHAnsi" w:hAnsi="Arial" w:cs="Arial"/>
          <w:spacing w:val="-1"/>
          <w:kern w:val="1"/>
          <w:sz w:val="20"/>
          <w:szCs w:val="20"/>
        </w:rPr>
        <w:t>nt</w:t>
      </w:r>
      <w:r w:rsidRPr="006E62A3">
        <w:rPr>
          <w:rFonts w:ascii="Arial" w:eastAsiaTheme="minorHAnsi" w:hAnsi="Arial" w:cs="Arial"/>
          <w:kern w:val="1"/>
          <w:sz w:val="20"/>
          <w:szCs w:val="20"/>
        </w:rPr>
        <w:t>i</w:t>
      </w:r>
      <w:r w:rsidRPr="006E62A3">
        <w:rPr>
          <w:rFonts w:ascii="Arial" w:eastAsiaTheme="minorHAnsi" w:hAnsi="Arial" w:cs="Arial"/>
          <w:spacing w:val="-7"/>
          <w:kern w:val="1"/>
          <w:sz w:val="20"/>
          <w:szCs w:val="20"/>
        </w:rPr>
        <w:t xml:space="preserve"> </w:t>
      </w:r>
      <w:r w:rsidRPr="006E62A3">
        <w:rPr>
          <w:rFonts w:ascii="Arial" w:eastAsiaTheme="minorHAnsi" w:hAnsi="Arial" w:cs="Arial"/>
          <w:kern w:val="1"/>
          <w:sz w:val="20"/>
          <w:szCs w:val="20"/>
        </w:rPr>
        <w:t>e</w:t>
      </w:r>
      <w:r w:rsidRPr="006E62A3">
        <w:rPr>
          <w:rFonts w:ascii="Arial" w:eastAsiaTheme="minorHAnsi" w:hAnsi="Arial" w:cs="Arial"/>
          <w:spacing w:val="-1"/>
          <w:kern w:val="1"/>
          <w:sz w:val="20"/>
          <w:szCs w:val="20"/>
        </w:rPr>
        <w:t xml:space="preserve"> d</w:t>
      </w:r>
      <w:r w:rsidRPr="006E62A3">
        <w:rPr>
          <w:rFonts w:ascii="Arial" w:eastAsiaTheme="minorHAnsi" w:hAnsi="Arial" w:cs="Arial"/>
          <w:kern w:val="1"/>
          <w:sz w:val="20"/>
          <w:szCs w:val="20"/>
        </w:rPr>
        <w:t>i</w:t>
      </w:r>
      <w:r w:rsidRPr="006E62A3">
        <w:rPr>
          <w:rFonts w:ascii="Arial" w:eastAsiaTheme="minorHAnsi" w:hAnsi="Arial" w:cs="Arial"/>
          <w:spacing w:val="-2"/>
          <w:kern w:val="1"/>
          <w:sz w:val="20"/>
          <w:szCs w:val="20"/>
        </w:rPr>
        <w:t>v</w:t>
      </w:r>
      <w:r w:rsidRPr="006E62A3">
        <w:rPr>
          <w:rFonts w:ascii="Arial" w:eastAsiaTheme="minorHAnsi" w:hAnsi="Arial" w:cs="Arial"/>
          <w:spacing w:val="1"/>
          <w:kern w:val="1"/>
          <w:sz w:val="20"/>
          <w:szCs w:val="20"/>
        </w:rPr>
        <w:t>e</w:t>
      </w:r>
      <w:r w:rsidRPr="006E62A3">
        <w:rPr>
          <w:rFonts w:ascii="Arial" w:eastAsiaTheme="minorHAnsi" w:hAnsi="Arial" w:cs="Arial"/>
          <w:spacing w:val="-2"/>
          <w:kern w:val="1"/>
          <w:sz w:val="20"/>
          <w:szCs w:val="20"/>
        </w:rPr>
        <w:t>r</w:t>
      </w:r>
      <w:r w:rsidRPr="006E62A3">
        <w:rPr>
          <w:rFonts w:ascii="Arial" w:eastAsiaTheme="minorHAnsi" w:hAnsi="Arial" w:cs="Arial"/>
          <w:spacing w:val="2"/>
          <w:kern w:val="1"/>
          <w:sz w:val="20"/>
          <w:szCs w:val="20"/>
        </w:rPr>
        <w:t>s</w:t>
      </w:r>
      <w:r w:rsidRPr="006E62A3">
        <w:rPr>
          <w:rFonts w:ascii="Arial" w:eastAsiaTheme="minorHAnsi" w:hAnsi="Arial" w:cs="Arial"/>
          <w:kern w:val="1"/>
          <w:sz w:val="20"/>
          <w:szCs w:val="20"/>
        </w:rPr>
        <w:t>i</w:t>
      </w:r>
      <w:r w:rsidRPr="006E62A3">
        <w:rPr>
          <w:rFonts w:ascii="Arial" w:eastAsiaTheme="minorHAnsi" w:hAnsi="Arial" w:cs="Arial"/>
          <w:spacing w:val="-6"/>
          <w:kern w:val="1"/>
          <w:sz w:val="20"/>
          <w:szCs w:val="20"/>
        </w:rPr>
        <w:t xml:space="preserve"> </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ro</w:t>
      </w:r>
      <w:r w:rsidRPr="006E62A3">
        <w:rPr>
          <w:rFonts w:ascii="Arial" w:eastAsiaTheme="minorHAnsi" w:hAnsi="Arial" w:cs="Arial"/>
          <w:spacing w:val="-1"/>
          <w:kern w:val="1"/>
          <w:sz w:val="20"/>
          <w:szCs w:val="20"/>
        </w:rPr>
        <w:t>c</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ssi</w:t>
      </w:r>
      <w:r w:rsidRPr="006E62A3">
        <w:rPr>
          <w:rFonts w:ascii="Arial" w:eastAsiaTheme="minorHAnsi" w:hAnsi="Arial" w:cs="Arial"/>
          <w:spacing w:val="-9"/>
          <w:kern w:val="1"/>
          <w:sz w:val="20"/>
          <w:szCs w:val="20"/>
        </w:rPr>
        <w:t xml:space="preserve"> </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ro</w:t>
      </w:r>
      <w:r w:rsidRPr="006E62A3">
        <w:rPr>
          <w:rFonts w:ascii="Arial" w:eastAsiaTheme="minorHAnsi" w:hAnsi="Arial" w:cs="Arial"/>
          <w:spacing w:val="1"/>
          <w:kern w:val="1"/>
          <w:sz w:val="20"/>
          <w:szCs w:val="20"/>
        </w:rPr>
        <w:t>d</w:t>
      </w:r>
      <w:r w:rsidRPr="006E62A3">
        <w:rPr>
          <w:rFonts w:ascii="Arial" w:eastAsiaTheme="minorHAnsi" w:hAnsi="Arial" w:cs="Arial"/>
          <w:spacing w:val="-1"/>
          <w:kern w:val="1"/>
          <w:sz w:val="20"/>
          <w:szCs w:val="20"/>
        </w:rPr>
        <w:t>ut</w:t>
      </w:r>
      <w:r w:rsidRPr="006E62A3">
        <w:rPr>
          <w:rFonts w:ascii="Arial" w:eastAsiaTheme="minorHAnsi" w:hAnsi="Arial" w:cs="Arial"/>
          <w:spacing w:val="1"/>
          <w:kern w:val="1"/>
          <w:sz w:val="20"/>
          <w:szCs w:val="20"/>
        </w:rPr>
        <w:t>t</w:t>
      </w:r>
      <w:r w:rsidRPr="006E62A3">
        <w:rPr>
          <w:rFonts w:ascii="Arial" w:eastAsiaTheme="minorHAnsi" w:hAnsi="Arial" w:cs="Arial"/>
          <w:spacing w:val="-2"/>
          <w:kern w:val="1"/>
          <w:sz w:val="20"/>
          <w:szCs w:val="20"/>
        </w:rPr>
        <w:t>i</w:t>
      </w:r>
      <w:r w:rsidRPr="006E62A3">
        <w:rPr>
          <w:rFonts w:ascii="Arial" w:eastAsiaTheme="minorHAnsi" w:hAnsi="Arial" w:cs="Arial"/>
          <w:spacing w:val="2"/>
          <w:kern w:val="1"/>
          <w:sz w:val="20"/>
          <w:szCs w:val="20"/>
        </w:rPr>
        <w:t>v</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/am</w:t>
      </w:r>
      <w:r w:rsidRPr="006E62A3">
        <w:rPr>
          <w:rFonts w:ascii="Arial" w:eastAsiaTheme="minorHAnsi" w:hAnsi="Arial" w:cs="Arial"/>
          <w:spacing w:val="2"/>
          <w:kern w:val="1"/>
          <w:sz w:val="20"/>
          <w:szCs w:val="20"/>
        </w:rPr>
        <w:t>m</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n</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t</w:t>
      </w:r>
      <w:r w:rsidRPr="006E62A3">
        <w:rPr>
          <w:rFonts w:ascii="Arial" w:eastAsiaTheme="minorHAnsi" w:hAnsi="Arial" w:cs="Arial"/>
          <w:spacing w:val="-4"/>
          <w:kern w:val="1"/>
          <w:sz w:val="20"/>
          <w:szCs w:val="20"/>
        </w:rPr>
        <w:t>r</w:t>
      </w:r>
      <w:r w:rsidRPr="006E62A3">
        <w:rPr>
          <w:rFonts w:ascii="Arial" w:eastAsiaTheme="minorHAnsi" w:hAnsi="Arial" w:cs="Arial"/>
          <w:spacing w:val="2"/>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iv</w:t>
      </w:r>
      <w:r w:rsidRPr="006E62A3">
        <w:rPr>
          <w:rFonts w:ascii="Arial" w:eastAsiaTheme="minorHAnsi" w:hAnsi="Arial" w:cs="Arial"/>
          <w:spacing w:val="9"/>
          <w:kern w:val="1"/>
          <w:sz w:val="20"/>
          <w:szCs w:val="20"/>
        </w:rPr>
        <w:t>i</w:t>
      </w:r>
      <w:r w:rsidRPr="006E62A3">
        <w:rPr>
          <w:rFonts w:ascii="Arial" w:eastAsiaTheme="minorHAnsi" w:hAnsi="Arial" w:cs="Arial"/>
          <w:kern w:val="1"/>
          <w:sz w:val="20"/>
          <w:szCs w:val="20"/>
        </w:rPr>
        <w:t>;</w:t>
      </w:r>
    </w:p>
    <w:p w14:paraId="7E0459FA" w14:textId="6B202C4D" w:rsidR="006E62A3" w:rsidRPr="006E62A3" w:rsidRDefault="006E62A3" w:rsidP="006E62A3">
      <w:pPr>
        <w:tabs>
          <w:tab w:val="left" w:pos="3300"/>
        </w:tabs>
        <w:autoSpaceDE w:val="0"/>
        <w:autoSpaceDN w:val="0"/>
        <w:adjustRightInd w:val="0"/>
        <w:spacing w:line="480" w:lineRule="auto"/>
        <w:ind w:left="116"/>
        <w:jc w:val="both"/>
        <w:rPr>
          <w:rFonts w:ascii="Arial" w:eastAsiaTheme="minorHAnsi" w:hAnsi="Arial" w:cs="Arial"/>
          <w:kern w:val="1"/>
          <w:sz w:val="20"/>
          <w:szCs w:val="20"/>
        </w:rPr>
      </w:pPr>
      <w:r w:rsidRPr="006E62A3">
        <w:rPr>
          <w:rFonts w:ascii="Arial" w:eastAsiaTheme="minorHAnsi" w:hAnsi="Arial" w:cs="Arial"/>
          <w:kern w:val="1"/>
          <w:sz w:val="20"/>
          <w:szCs w:val="20"/>
        </w:rPr>
        <w:t xml:space="preserve">5)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 xml:space="preserve">i </w:t>
      </w:r>
      <w:r w:rsidRPr="006E62A3">
        <w:rPr>
          <w:rFonts w:ascii="Arial" w:eastAsiaTheme="minorHAnsi" w:hAnsi="Arial" w:cs="Arial"/>
          <w:spacing w:val="-1"/>
          <w:kern w:val="1"/>
          <w:sz w:val="20"/>
          <w:szCs w:val="20"/>
        </w:rPr>
        <w:t>g</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d</w:t>
      </w:r>
      <w:r w:rsidRPr="006E62A3">
        <w:rPr>
          <w:rFonts w:ascii="Arial" w:eastAsiaTheme="minorHAnsi" w:hAnsi="Arial" w:cs="Arial"/>
          <w:spacing w:val="1"/>
          <w:kern w:val="1"/>
          <w:sz w:val="20"/>
          <w:szCs w:val="20"/>
        </w:rPr>
        <w:t>e</w:t>
      </w:r>
      <w:r w:rsidRPr="006E62A3">
        <w:rPr>
          <w:rFonts w:ascii="Arial" w:eastAsiaTheme="minorHAnsi" w:hAnsi="Arial" w:cs="Arial"/>
          <w:spacing w:val="-2"/>
          <w:kern w:val="1"/>
          <w:sz w:val="20"/>
          <w:szCs w:val="20"/>
        </w:rPr>
        <w:t>r</w:t>
      </w:r>
      <w:r w:rsidRPr="006E62A3">
        <w:rPr>
          <w:rFonts w:ascii="Arial" w:eastAsiaTheme="minorHAnsi" w:hAnsi="Arial" w:cs="Arial"/>
          <w:kern w:val="1"/>
          <w:sz w:val="20"/>
          <w:szCs w:val="20"/>
        </w:rPr>
        <w:t>e</w:t>
      </w:r>
      <w:r w:rsidRPr="006E62A3">
        <w:rPr>
          <w:rFonts w:ascii="Arial" w:eastAsiaTheme="minorHAnsi" w:hAnsi="Arial" w:cs="Arial"/>
          <w:spacing w:val="-4"/>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spacing w:val="3"/>
          <w:kern w:val="1"/>
          <w:sz w:val="20"/>
          <w:szCs w:val="20"/>
        </w:rPr>
        <w:t>e</w:t>
      </w:r>
      <w:r w:rsidRPr="006E62A3">
        <w:rPr>
          <w:rFonts w:ascii="Arial" w:eastAsiaTheme="minorHAnsi" w:hAnsi="Arial" w:cs="Arial"/>
          <w:kern w:val="1"/>
          <w:sz w:val="20"/>
          <w:szCs w:val="20"/>
        </w:rPr>
        <w:t>i</w:t>
      </w:r>
      <w:r w:rsidRPr="006E62A3">
        <w:rPr>
          <w:rFonts w:ascii="Arial" w:eastAsiaTheme="minorHAnsi" w:hAnsi="Arial" w:cs="Arial"/>
          <w:spacing w:val="-3"/>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ri</w:t>
      </w:r>
      <w:r w:rsidRPr="006E62A3">
        <w:rPr>
          <w:rFonts w:ascii="Arial" w:eastAsiaTheme="minorHAnsi" w:hAnsi="Arial" w:cs="Arial"/>
          <w:spacing w:val="-1"/>
          <w:kern w:val="1"/>
          <w:sz w:val="20"/>
          <w:szCs w:val="20"/>
        </w:rPr>
        <w:t>t</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i</w:t>
      </w:r>
      <w:r w:rsidRPr="006E62A3">
        <w:rPr>
          <w:rFonts w:ascii="Arial" w:eastAsiaTheme="minorHAnsi" w:hAnsi="Arial" w:cs="Arial"/>
          <w:spacing w:val="-3"/>
          <w:kern w:val="1"/>
          <w:sz w:val="20"/>
          <w:szCs w:val="20"/>
        </w:rPr>
        <w:t xml:space="preserve"> </w:t>
      </w:r>
      <w:r w:rsidRPr="006E62A3">
        <w:rPr>
          <w:rFonts w:ascii="Arial" w:eastAsiaTheme="minorHAnsi" w:hAnsi="Arial" w:cs="Arial"/>
          <w:kern w:val="1"/>
          <w:sz w:val="20"/>
          <w:szCs w:val="20"/>
        </w:rPr>
        <w:t>civili</w:t>
      </w:r>
      <w:r w:rsidRPr="006E62A3">
        <w:rPr>
          <w:rFonts w:ascii="Arial" w:eastAsiaTheme="minorHAnsi" w:hAnsi="Arial" w:cs="Arial"/>
          <w:spacing w:val="-4"/>
          <w:kern w:val="1"/>
          <w:sz w:val="20"/>
          <w:szCs w:val="20"/>
        </w:rPr>
        <w:t xml:space="preserve"> </w:t>
      </w:r>
      <w:r w:rsidRPr="006E62A3">
        <w:rPr>
          <w:rFonts w:ascii="Arial" w:eastAsiaTheme="minorHAnsi" w:hAnsi="Arial" w:cs="Arial"/>
          <w:kern w:val="1"/>
          <w:sz w:val="20"/>
          <w:szCs w:val="20"/>
        </w:rPr>
        <w:t>e</w:t>
      </w:r>
      <w:r w:rsidRPr="006E62A3">
        <w:rPr>
          <w:rFonts w:ascii="Arial" w:eastAsiaTheme="minorHAnsi" w:hAnsi="Arial" w:cs="Arial"/>
          <w:spacing w:val="-1"/>
          <w:kern w:val="1"/>
          <w:sz w:val="20"/>
          <w:szCs w:val="20"/>
        </w:rPr>
        <w:t xml:space="preserve"> p</w:t>
      </w:r>
      <w:r w:rsidRPr="006E62A3">
        <w:rPr>
          <w:rFonts w:ascii="Arial" w:eastAsiaTheme="minorHAnsi" w:hAnsi="Arial" w:cs="Arial"/>
          <w:kern w:val="1"/>
          <w:sz w:val="20"/>
          <w:szCs w:val="20"/>
        </w:rPr>
        <w:t>ol</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t</w:t>
      </w:r>
      <w:r w:rsidRPr="006E62A3">
        <w:rPr>
          <w:rFonts w:ascii="Arial" w:eastAsiaTheme="minorHAnsi" w:hAnsi="Arial" w:cs="Arial"/>
          <w:spacing w:val="-2"/>
          <w:kern w:val="1"/>
          <w:sz w:val="20"/>
          <w:szCs w:val="20"/>
        </w:rPr>
        <w:t>i</w:t>
      </w:r>
      <w:r w:rsidRPr="006E62A3">
        <w:rPr>
          <w:rFonts w:ascii="Arial" w:eastAsiaTheme="minorHAnsi" w:hAnsi="Arial" w:cs="Arial"/>
          <w:spacing w:val="2"/>
          <w:kern w:val="1"/>
          <w:sz w:val="20"/>
          <w:szCs w:val="20"/>
        </w:rPr>
        <w:t>c</w:t>
      </w:r>
      <w:r w:rsidRPr="006E62A3">
        <w:rPr>
          <w:rFonts w:ascii="Arial" w:eastAsiaTheme="minorHAnsi" w:hAnsi="Arial" w:cs="Arial"/>
          <w:spacing w:val="6"/>
          <w:kern w:val="1"/>
          <w:sz w:val="20"/>
          <w:szCs w:val="20"/>
        </w:rPr>
        <w:t>i</w:t>
      </w:r>
      <w:r w:rsidRPr="006E62A3">
        <w:rPr>
          <w:rFonts w:ascii="Arial" w:eastAsiaTheme="minorHAnsi" w:hAnsi="Arial" w:cs="Arial"/>
          <w:kern w:val="1"/>
          <w:sz w:val="20"/>
          <w:szCs w:val="20"/>
        </w:rPr>
        <w:t>,</w:t>
      </w:r>
      <w:r w:rsidRPr="006E62A3">
        <w:rPr>
          <w:rFonts w:ascii="Arial" w:eastAsiaTheme="minorHAnsi" w:hAnsi="Arial" w:cs="Arial"/>
          <w:spacing w:val="-3"/>
          <w:kern w:val="1"/>
          <w:sz w:val="20"/>
          <w:szCs w:val="20"/>
        </w:rPr>
        <w:t xml:space="preserve"> </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n</w:t>
      </w:r>
      <w:r w:rsidRPr="006E62A3">
        <w:rPr>
          <w:rFonts w:ascii="Arial" w:eastAsiaTheme="minorHAnsi" w:hAnsi="Arial" w:cs="Arial"/>
          <w:spacing w:val="-1"/>
          <w:kern w:val="1"/>
          <w:sz w:val="20"/>
          <w:szCs w:val="20"/>
        </w:rPr>
        <w:t xml:space="preserve"> qu</w:t>
      </w:r>
      <w:r w:rsidRPr="006E62A3">
        <w:rPr>
          <w:rFonts w:ascii="Arial" w:eastAsiaTheme="minorHAnsi" w:hAnsi="Arial" w:cs="Arial"/>
          <w:spacing w:val="2"/>
          <w:kern w:val="1"/>
          <w:sz w:val="20"/>
          <w:szCs w:val="20"/>
        </w:rPr>
        <w:t>a</w:t>
      </w:r>
      <w:r w:rsidRPr="006E62A3">
        <w:rPr>
          <w:rFonts w:ascii="Arial" w:eastAsiaTheme="minorHAnsi" w:hAnsi="Arial" w:cs="Arial"/>
          <w:spacing w:val="-1"/>
          <w:kern w:val="1"/>
          <w:sz w:val="20"/>
          <w:szCs w:val="20"/>
        </w:rPr>
        <w:t>nt</w:t>
      </w:r>
      <w:r w:rsidRPr="006E62A3">
        <w:rPr>
          <w:rFonts w:ascii="Arial" w:eastAsiaTheme="minorHAnsi" w:hAnsi="Arial" w:cs="Arial"/>
          <w:kern w:val="1"/>
          <w:sz w:val="20"/>
          <w:szCs w:val="20"/>
        </w:rPr>
        <w:t>o</w:t>
      </w:r>
      <w:r w:rsidRPr="006E62A3">
        <w:rPr>
          <w:rFonts w:ascii="Arial" w:eastAsiaTheme="minorHAnsi" w:hAnsi="Arial" w:cs="Arial"/>
          <w:spacing w:val="-5"/>
          <w:kern w:val="1"/>
          <w:sz w:val="20"/>
          <w:szCs w:val="20"/>
        </w:rPr>
        <w:t xml:space="preserve"> </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sc</w:t>
      </w:r>
      <w:r w:rsidRPr="006E62A3">
        <w:rPr>
          <w:rFonts w:ascii="Arial" w:eastAsiaTheme="minorHAnsi" w:hAnsi="Arial" w:cs="Arial"/>
          <w:spacing w:val="2"/>
          <w:kern w:val="1"/>
          <w:sz w:val="20"/>
          <w:szCs w:val="20"/>
        </w:rPr>
        <w:t>r</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tt</w:t>
      </w:r>
      <w:r w:rsidRPr="006E62A3">
        <w:rPr>
          <w:rFonts w:ascii="Arial" w:eastAsiaTheme="minorHAnsi" w:hAnsi="Arial" w:cs="Arial"/>
          <w:kern w:val="1"/>
          <w:sz w:val="20"/>
          <w:szCs w:val="20"/>
        </w:rPr>
        <w:t>o/a</w:t>
      </w:r>
      <w:r w:rsidRPr="006E62A3">
        <w:rPr>
          <w:rFonts w:ascii="Arial" w:eastAsiaTheme="minorHAnsi" w:hAnsi="Arial" w:cs="Arial"/>
          <w:spacing w:val="-6"/>
          <w:kern w:val="1"/>
          <w:sz w:val="20"/>
          <w:szCs w:val="20"/>
        </w:rPr>
        <w:t xml:space="preserve"> </w:t>
      </w:r>
      <w:r w:rsidRPr="006E62A3">
        <w:rPr>
          <w:rFonts w:ascii="Arial" w:eastAsiaTheme="minorHAnsi" w:hAnsi="Arial" w:cs="Arial"/>
          <w:spacing w:val="-1"/>
          <w:kern w:val="1"/>
          <w:sz w:val="20"/>
          <w:szCs w:val="20"/>
        </w:rPr>
        <w:t>n</w:t>
      </w:r>
      <w:r w:rsidRPr="006E62A3">
        <w:rPr>
          <w:rFonts w:ascii="Arial" w:eastAsiaTheme="minorHAnsi" w:hAnsi="Arial" w:cs="Arial"/>
          <w:spacing w:val="3"/>
          <w:kern w:val="1"/>
          <w:sz w:val="20"/>
          <w:szCs w:val="20"/>
        </w:rPr>
        <w:t>e</w:t>
      </w:r>
      <w:r w:rsidRPr="006E62A3">
        <w:rPr>
          <w:rFonts w:ascii="Arial" w:eastAsiaTheme="minorHAnsi" w:hAnsi="Arial" w:cs="Arial"/>
          <w:spacing w:val="-2"/>
          <w:kern w:val="1"/>
          <w:sz w:val="20"/>
          <w:szCs w:val="20"/>
        </w:rPr>
        <w:t>ll</w:t>
      </w:r>
      <w:r w:rsidRPr="006E62A3">
        <w:rPr>
          <w:rFonts w:ascii="Arial" w:eastAsiaTheme="minorHAnsi" w:hAnsi="Arial" w:cs="Arial"/>
          <w:kern w:val="1"/>
          <w:sz w:val="20"/>
          <w:szCs w:val="20"/>
        </w:rPr>
        <w:t>e</w:t>
      </w:r>
      <w:r w:rsidRPr="006E62A3">
        <w:rPr>
          <w:rFonts w:ascii="Arial" w:eastAsiaTheme="minorHAnsi" w:hAnsi="Arial" w:cs="Arial"/>
          <w:spacing w:val="-4"/>
          <w:kern w:val="1"/>
          <w:sz w:val="20"/>
          <w:szCs w:val="20"/>
        </w:rPr>
        <w:t xml:space="preserve"> </w:t>
      </w:r>
      <w:r w:rsidRPr="006E62A3">
        <w:rPr>
          <w:rFonts w:ascii="Arial" w:eastAsiaTheme="minorHAnsi" w:hAnsi="Arial" w:cs="Arial"/>
          <w:kern w:val="1"/>
          <w:sz w:val="20"/>
          <w:szCs w:val="20"/>
        </w:rPr>
        <w:t>l</w:t>
      </w:r>
      <w:r w:rsidRPr="006E62A3">
        <w:rPr>
          <w:rFonts w:ascii="Arial" w:eastAsiaTheme="minorHAnsi" w:hAnsi="Arial" w:cs="Arial"/>
          <w:spacing w:val="-2"/>
          <w:kern w:val="1"/>
          <w:sz w:val="20"/>
          <w:szCs w:val="20"/>
        </w:rPr>
        <w:t>i</w:t>
      </w:r>
      <w:r w:rsidRPr="006E62A3">
        <w:rPr>
          <w:rFonts w:ascii="Arial" w:eastAsiaTheme="minorHAnsi" w:hAnsi="Arial" w:cs="Arial"/>
          <w:spacing w:val="2"/>
          <w:kern w:val="1"/>
          <w:sz w:val="20"/>
          <w:szCs w:val="20"/>
        </w:rPr>
        <w:t>s</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e</w:t>
      </w:r>
      <w:r w:rsidRPr="006E62A3">
        <w:rPr>
          <w:rFonts w:ascii="Arial" w:eastAsiaTheme="minorHAnsi" w:hAnsi="Arial" w:cs="Arial"/>
          <w:spacing w:val="-2"/>
          <w:kern w:val="1"/>
          <w:sz w:val="20"/>
          <w:szCs w:val="20"/>
        </w:rPr>
        <w:t xml:space="preserve"> </w:t>
      </w:r>
      <w:r w:rsidRPr="006E62A3">
        <w:rPr>
          <w:rFonts w:ascii="Arial" w:eastAsiaTheme="minorHAnsi" w:hAnsi="Arial" w:cs="Arial"/>
          <w:spacing w:val="1"/>
          <w:kern w:val="1"/>
          <w:sz w:val="20"/>
          <w:szCs w:val="20"/>
        </w:rPr>
        <w:t>e</w:t>
      </w:r>
      <w:r w:rsidRPr="006E62A3">
        <w:rPr>
          <w:rFonts w:ascii="Arial" w:eastAsiaTheme="minorHAnsi" w:hAnsi="Arial" w:cs="Arial"/>
          <w:spacing w:val="-2"/>
          <w:kern w:val="1"/>
          <w:sz w:val="20"/>
          <w:szCs w:val="20"/>
        </w:rPr>
        <w:t>l</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tt</w:t>
      </w:r>
      <w:r w:rsidRPr="006E62A3">
        <w:rPr>
          <w:rFonts w:ascii="Arial" w:eastAsiaTheme="minorHAnsi" w:hAnsi="Arial" w:cs="Arial"/>
          <w:kern w:val="1"/>
          <w:sz w:val="20"/>
          <w:szCs w:val="20"/>
        </w:rPr>
        <w:t>o</w:t>
      </w:r>
      <w:r w:rsidRPr="006E62A3">
        <w:rPr>
          <w:rFonts w:ascii="Arial" w:eastAsiaTheme="minorHAnsi" w:hAnsi="Arial" w:cs="Arial"/>
          <w:spacing w:val="-4"/>
          <w:kern w:val="1"/>
          <w:sz w:val="20"/>
          <w:szCs w:val="20"/>
        </w:rPr>
        <w:t>r</w:t>
      </w:r>
      <w:r w:rsidRPr="006E62A3">
        <w:rPr>
          <w:rFonts w:ascii="Arial" w:eastAsiaTheme="minorHAnsi" w:hAnsi="Arial" w:cs="Arial"/>
          <w:kern w:val="1"/>
          <w:sz w:val="20"/>
          <w:szCs w:val="20"/>
        </w:rPr>
        <w:t>ali</w:t>
      </w:r>
      <w:r w:rsidRPr="006E62A3">
        <w:rPr>
          <w:rFonts w:ascii="Arial" w:eastAsiaTheme="minorHAnsi" w:hAnsi="Arial" w:cs="Arial"/>
          <w:spacing w:val="-5"/>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l</w:t>
      </w:r>
      <w:r w:rsidRPr="006E62A3">
        <w:rPr>
          <w:rFonts w:ascii="Arial" w:eastAsiaTheme="minorHAnsi" w:hAnsi="Arial" w:cs="Arial"/>
          <w:spacing w:val="-3"/>
          <w:kern w:val="1"/>
          <w:sz w:val="20"/>
          <w:szCs w:val="20"/>
        </w:rPr>
        <w:t xml:space="preserve"> </w:t>
      </w:r>
      <w:r w:rsidRPr="006E62A3">
        <w:rPr>
          <w:rFonts w:ascii="Arial" w:eastAsiaTheme="minorHAnsi" w:hAnsi="Arial" w:cs="Arial"/>
          <w:spacing w:val="-1"/>
          <w:kern w:val="1"/>
          <w:sz w:val="20"/>
          <w:szCs w:val="20"/>
        </w:rPr>
        <w:t>C</w:t>
      </w:r>
      <w:r w:rsidRPr="006E62A3">
        <w:rPr>
          <w:rFonts w:ascii="Arial" w:eastAsiaTheme="minorHAnsi" w:hAnsi="Arial" w:cs="Arial"/>
          <w:kern w:val="1"/>
          <w:sz w:val="20"/>
          <w:szCs w:val="20"/>
        </w:rPr>
        <w:t>o</w:t>
      </w:r>
      <w:r w:rsidRPr="006E62A3">
        <w:rPr>
          <w:rFonts w:ascii="Arial" w:eastAsiaTheme="minorHAnsi" w:hAnsi="Arial" w:cs="Arial"/>
          <w:spacing w:val="2"/>
          <w:kern w:val="1"/>
          <w:sz w:val="20"/>
          <w:szCs w:val="20"/>
        </w:rPr>
        <w:t>m</w:t>
      </w:r>
      <w:r w:rsidRPr="006E62A3">
        <w:rPr>
          <w:rFonts w:ascii="Arial" w:eastAsiaTheme="minorHAnsi" w:hAnsi="Arial" w:cs="Arial"/>
          <w:spacing w:val="-1"/>
          <w:kern w:val="1"/>
          <w:sz w:val="20"/>
          <w:szCs w:val="20"/>
        </w:rPr>
        <w:t>un</w:t>
      </w:r>
      <w:r w:rsidRPr="006E62A3">
        <w:rPr>
          <w:rFonts w:ascii="Arial" w:eastAsiaTheme="minorHAnsi" w:hAnsi="Arial" w:cs="Arial"/>
          <w:kern w:val="1"/>
          <w:sz w:val="20"/>
          <w:szCs w:val="20"/>
        </w:rPr>
        <w:t xml:space="preserve">e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 xml:space="preserve">i </w:t>
      </w:r>
      <w:r>
        <w:rPr>
          <w:rFonts w:ascii="Arial" w:eastAsiaTheme="minorHAnsi" w:hAnsi="Arial" w:cs="Arial"/>
          <w:kern w:val="1"/>
          <w:sz w:val="20"/>
          <w:szCs w:val="20"/>
          <w:u w:val="single"/>
        </w:rPr>
        <w:t>____________</w:t>
      </w:r>
      <w:r w:rsidRPr="006E62A3">
        <w:rPr>
          <w:rFonts w:ascii="Arial" w:eastAsiaTheme="minorHAnsi" w:hAnsi="Arial" w:cs="Arial"/>
          <w:kern w:val="1"/>
          <w:sz w:val="20"/>
          <w:szCs w:val="20"/>
        </w:rPr>
        <w:t>;</w:t>
      </w:r>
    </w:p>
    <w:p w14:paraId="07FCC61B" w14:textId="5FCE262C" w:rsidR="006E62A3" w:rsidRPr="006E62A3" w:rsidRDefault="006E62A3" w:rsidP="006E62A3">
      <w:pPr>
        <w:autoSpaceDE w:val="0"/>
        <w:autoSpaceDN w:val="0"/>
        <w:adjustRightInd w:val="0"/>
        <w:spacing w:line="480" w:lineRule="auto"/>
        <w:ind w:left="116"/>
        <w:jc w:val="both"/>
        <w:rPr>
          <w:rFonts w:ascii="Arial" w:eastAsiaTheme="minorHAnsi" w:hAnsi="Arial" w:cs="Arial"/>
          <w:kern w:val="1"/>
          <w:sz w:val="20"/>
          <w:szCs w:val="20"/>
        </w:rPr>
      </w:pPr>
      <w:r w:rsidRPr="006E62A3">
        <w:rPr>
          <w:rFonts w:ascii="Arial" w:eastAsiaTheme="minorHAnsi" w:hAnsi="Arial" w:cs="Arial"/>
          <w:kern w:val="1"/>
          <w:sz w:val="20"/>
          <w:szCs w:val="20"/>
        </w:rPr>
        <w:t>6)</w:t>
      </w:r>
      <w:r w:rsidRPr="006E62A3">
        <w:rPr>
          <w:rFonts w:ascii="Arial" w:eastAsiaTheme="minorHAnsi" w:hAnsi="Arial" w:cs="Arial"/>
          <w:spacing w:val="24"/>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i</w:t>
      </w:r>
      <w:r w:rsidRPr="006E62A3">
        <w:rPr>
          <w:rFonts w:ascii="Arial" w:eastAsiaTheme="minorHAnsi" w:hAnsi="Arial" w:cs="Arial"/>
          <w:spacing w:val="24"/>
          <w:kern w:val="1"/>
          <w:sz w:val="20"/>
          <w:szCs w:val="20"/>
        </w:rPr>
        <w:t xml:space="preserve"> </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on</w:t>
      </w:r>
      <w:r w:rsidRPr="006E62A3">
        <w:rPr>
          <w:rFonts w:ascii="Arial" w:eastAsiaTheme="minorHAnsi" w:hAnsi="Arial" w:cs="Arial"/>
          <w:spacing w:val="22"/>
          <w:kern w:val="1"/>
          <w:sz w:val="20"/>
          <w:szCs w:val="20"/>
        </w:rPr>
        <w:t xml:space="preserve"> </w:t>
      </w:r>
      <w:r w:rsidRPr="006E62A3">
        <w:rPr>
          <w:rFonts w:ascii="Arial" w:eastAsiaTheme="minorHAnsi" w:hAnsi="Arial" w:cs="Arial"/>
          <w:spacing w:val="-2"/>
          <w:kern w:val="1"/>
          <w:sz w:val="20"/>
          <w:szCs w:val="20"/>
        </w:rPr>
        <w:t>av</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r</w:t>
      </w:r>
      <w:r w:rsidRPr="006E62A3">
        <w:rPr>
          <w:rFonts w:ascii="Arial" w:eastAsiaTheme="minorHAnsi" w:hAnsi="Arial" w:cs="Arial"/>
          <w:spacing w:val="19"/>
          <w:kern w:val="1"/>
          <w:sz w:val="20"/>
          <w:szCs w:val="20"/>
        </w:rPr>
        <w:t xml:space="preserve"> </w:t>
      </w:r>
      <w:r w:rsidRPr="006E62A3">
        <w:rPr>
          <w:rFonts w:ascii="Arial" w:eastAsiaTheme="minorHAnsi" w:hAnsi="Arial" w:cs="Arial"/>
          <w:kern w:val="1"/>
          <w:sz w:val="20"/>
          <w:szCs w:val="20"/>
        </w:rPr>
        <w:t>r</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or</w:t>
      </w:r>
      <w:r w:rsidRPr="006E62A3">
        <w:rPr>
          <w:rFonts w:ascii="Arial" w:eastAsiaTheme="minorHAnsi" w:hAnsi="Arial" w:cs="Arial"/>
          <w:spacing w:val="-1"/>
          <w:kern w:val="1"/>
          <w:sz w:val="20"/>
          <w:szCs w:val="20"/>
        </w:rPr>
        <w:t>t</w:t>
      </w:r>
      <w:r w:rsidRPr="006E62A3">
        <w:rPr>
          <w:rFonts w:ascii="Arial" w:eastAsiaTheme="minorHAnsi" w:hAnsi="Arial" w:cs="Arial"/>
          <w:spacing w:val="2"/>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o</w:t>
      </w:r>
      <w:r w:rsidRPr="006E62A3">
        <w:rPr>
          <w:rFonts w:ascii="Arial" w:eastAsiaTheme="minorHAnsi" w:hAnsi="Arial" w:cs="Arial"/>
          <w:spacing w:val="18"/>
          <w:kern w:val="1"/>
          <w:sz w:val="20"/>
          <w:szCs w:val="20"/>
        </w:rPr>
        <w:t xml:space="preserve"> </w:t>
      </w:r>
      <w:r w:rsidRPr="006E62A3">
        <w:rPr>
          <w:rFonts w:ascii="Arial" w:eastAsiaTheme="minorHAnsi" w:hAnsi="Arial" w:cs="Arial"/>
          <w:spacing w:val="-1"/>
          <w:kern w:val="1"/>
          <w:sz w:val="20"/>
          <w:szCs w:val="20"/>
        </w:rPr>
        <w:t>c</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nn</w:t>
      </w:r>
      <w:r w:rsidRPr="006E62A3">
        <w:rPr>
          <w:rFonts w:ascii="Arial" w:eastAsiaTheme="minorHAnsi" w:hAnsi="Arial" w:cs="Arial"/>
          <w:kern w:val="1"/>
          <w:sz w:val="20"/>
          <w:szCs w:val="20"/>
        </w:rPr>
        <w:t>e</w:t>
      </w:r>
      <w:r w:rsidRPr="006E62A3">
        <w:rPr>
          <w:rFonts w:ascii="Arial" w:eastAsiaTheme="minorHAnsi" w:hAnsi="Arial" w:cs="Arial"/>
          <w:spacing w:val="16"/>
          <w:kern w:val="1"/>
          <w:sz w:val="20"/>
          <w:szCs w:val="20"/>
        </w:rPr>
        <w:t xml:space="preserve"> </w:t>
      </w:r>
      <w:r w:rsidRPr="006E62A3">
        <w:rPr>
          <w:rFonts w:ascii="Arial" w:eastAsiaTheme="minorHAnsi" w:hAnsi="Arial" w:cs="Arial"/>
          <w:spacing w:val="-1"/>
          <w:kern w:val="1"/>
          <w:sz w:val="20"/>
          <w:szCs w:val="20"/>
        </w:rPr>
        <w:t>p</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n</w:t>
      </w:r>
      <w:r w:rsidRPr="006E62A3">
        <w:rPr>
          <w:rFonts w:ascii="Arial" w:eastAsiaTheme="minorHAnsi" w:hAnsi="Arial" w:cs="Arial"/>
          <w:spacing w:val="2"/>
          <w:kern w:val="1"/>
          <w:sz w:val="20"/>
          <w:szCs w:val="20"/>
        </w:rPr>
        <w:t>a</w:t>
      </w:r>
      <w:r w:rsidRPr="006E62A3">
        <w:rPr>
          <w:rFonts w:ascii="Arial" w:eastAsiaTheme="minorHAnsi" w:hAnsi="Arial" w:cs="Arial"/>
          <w:kern w:val="1"/>
          <w:sz w:val="20"/>
          <w:szCs w:val="20"/>
        </w:rPr>
        <w:t>li</w:t>
      </w:r>
      <w:r w:rsidRPr="006E62A3">
        <w:rPr>
          <w:rFonts w:ascii="Arial" w:eastAsiaTheme="minorHAnsi" w:hAnsi="Arial" w:cs="Arial"/>
          <w:spacing w:val="21"/>
          <w:kern w:val="1"/>
          <w:sz w:val="20"/>
          <w:szCs w:val="20"/>
        </w:rPr>
        <w:t xml:space="preserve"> </w:t>
      </w:r>
      <w:r w:rsidRPr="006E62A3">
        <w:rPr>
          <w:rFonts w:ascii="Arial" w:eastAsiaTheme="minorHAnsi" w:hAnsi="Arial" w:cs="Arial"/>
          <w:spacing w:val="-1"/>
          <w:kern w:val="1"/>
          <w:sz w:val="20"/>
          <w:szCs w:val="20"/>
        </w:rPr>
        <w:t>p</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r</w:t>
      </w:r>
      <w:r w:rsidRPr="006E62A3">
        <w:rPr>
          <w:rFonts w:ascii="Arial" w:eastAsiaTheme="minorHAnsi" w:hAnsi="Arial" w:cs="Arial"/>
          <w:spacing w:val="22"/>
          <w:kern w:val="1"/>
          <w:sz w:val="20"/>
          <w:szCs w:val="20"/>
        </w:rPr>
        <w:t xml:space="preserve"> </w:t>
      </w:r>
      <w:r w:rsidRPr="006E62A3">
        <w:rPr>
          <w:rFonts w:ascii="Arial" w:eastAsiaTheme="minorHAnsi" w:hAnsi="Arial" w:cs="Arial"/>
          <w:kern w:val="1"/>
          <w:sz w:val="20"/>
          <w:szCs w:val="20"/>
        </w:rPr>
        <w:t>r</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i</w:t>
      </w:r>
      <w:r w:rsidRPr="006E62A3">
        <w:rPr>
          <w:rFonts w:ascii="Arial" w:eastAsiaTheme="minorHAnsi" w:hAnsi="Arial" w:cs="Arial"/>
          <w:spacing w:val="21"/>
          <w:kern w:val="1"/>
          <w:sz w:val="20"/>
          <w:szCs w:val="20"/>
        </w:rPr>
        <w:t xml:space="preserve"> </w:t>
      </w:r>
      <w:r w:rsidRPr="006E62A3">
        <w:rPr>
          <w:rFonts w:ascii="Arial" w:eastAsiaTheme="minorHAnsi" w:hAnsi="Arial" w:cs="Arial"/>
          <w:kern w:val="1"/>
          <w:sz w:val="20"/>
          <w:szCs w:val="20"/>
        </w:rPr>
        <w:t>c</w:t>
      </w:r>
      <w:r w:rsidRPr="006E62A3">
        <w:rPr>
          <w:rFonts w:ascii="Arial" w:eastAsiaTheme="minorHAnsi" w:hAnsi="Arial" w:cs="Arial"/>
          <w:spacing w:val="-3"/>
          <w:kern w:val="1"/>
          <w:sz w:val="20"/>
          <w:szCs w:val="20"/>
        </w:rPr>
        <w:t>h</w:t>
      </w:r>
      <w:r w:rsidRPr="006E62A3">
        <w:rPr>
          <w:rFonts w:ascii="Arial" w:eastAsiaTheme="minorHAnsi" w:hAnsi="Arial" w:cs="Arial"/>
          <w:kern w:val="1"/>
          <w:sz w:val="20"/>
          <w:szCs w:val="20"/>
        </w:rPr>
        <w:t>e</w:t>
      </w:r>
      <w:r w:rsidRPr="006E62A3">
        <w:rPr>
          <w:rFonts w:ascii="Arial" w:eastAsiaTheme="minorHAnsi" w:hAnsi="Arial" w:cs="Arial"/>
          <w:spacing w:val="21"/>
          <w:kern w:val="1"/>
          <w:sz w:val="20"/>
          <w:szCs w:val="20"/>
        </w:rPr>
        <w:t xml:space="preserve"> </w:t>
      </w:r>
      <w:r w:rsidRPr="006E62A3">
        <w:rPr>
          <w:rFonts w:ascii="Arial" w:eastAsiaTheme="minorHAnsi" w:hAnsi="Arial" w:cs="Arial"/>
          <w:kern w:val="1"/>
          <w:sz w:val="20"/>
          <w:szCs w:val="20"/>
        </w:rPr>
        <w:t>im</w:t>
      </w:r>
      <w:r w:rsidRPr="006E62A3">
        <w:rPr>
          <w:rFonts w:ascii="Arial" w:eastAsiaTheme="minorHAnsi" w:hAnsi="Arial" w:cs="Arial"/>
          <w:spacing w:val="-1"/>
          <w:kern w:val="1"/>
          <w:sz w:val="20"/>
          <w:szCs w:val="20"/>
        </w:rPr>
        <w:t>p</w:t>
      </w:r>
      <w:r w:rsidRPr="006E62A3">
        <w:rPr>
          <w:rFonts w:ascii="Arial" w:eastAsiaTheme="minorHAnsi" w:hAnsi="Arial" w:cs="Arial"/>
          <w:spacing w:val="1"/>
          <w:kern w:val="1"/>
          <w:sz w:val="20"/>
          <w:szCs w:val="20"/>
        </w:rPr>
        <w:t>ed</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sca</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o</w:t>
      </w:r>
      <w:r w:rsidRPr="006E62A3">
        <w:rPr>
          <w:rFonts w:ascii="Arial" w:eastAsiaTheme="minorHAnsi" w:hAnsi="Arial" w:cs="Arial"/>
          <w:spacing w:val="15"/>
          <w:kern w:val="1"/>
          <w:sz w:val="20"/>
          <w:szCs w:val="20"/>
        </w:rPr>
        <w:t xml:space="preserve"> </w:t>
      </w:r>
      <w:r w:rsidRPr="006E62A3">
        <w:rPr>
          <w:rFonts w:ascii="Arial" w:eastAsiaTheme="minorHAnsi" w:hAnsi="Arial" w:cs="Arial"/>
          <w:kern w:val="1"/>
          <w:sz w:val="20"/>
          <w:szCs w:val="20"/>
        </w:rPr>
        <w:t>la</w:t>
      </w:r>
      <w:r w:rsidRPr="006E62A3">
        <w:rPr>
          <w:rFonts w:ascii="Arial" w:eastAsiaTheme="minorHAnsi" w:hAnsi="Arial" w:cs="Arial"/>
          <w:spacing w:val="23"/>
          <w:kern w:val="1"/>
          <w:sz w:val="20"/>
          <w:szCs w:val="20"/>
        </w:rPr>
        <w:t xml:space="preserve"> </w:t>
      </w:r>
      <w:r w:rsidRPr="006E62A3">
        <w:rPr>
          <w:rFonts w:ascii="Arial" w:eastAsiaTheme="minorHAnsi" w:hAnsi="Arial" w:cs="Arial"/>
          <w:spacing w:val="-1"/>
          <w:kern w:val="1"/>
          <w:sz w:val="20"/>
          <w:szCs w:val="20"/>
        </w:rPr>
        <w:t>c</w:t>
      </w:r>
      <w:r w:rsidRPr="006E62A3">
        <w:rPr>
          <w:rFonts w:ascii="Arial" w:eastAsiaTheme="minorHAnsi" w:hAnsi="Arial" w:cs="Arial"/>
          <w:kern w:val="1"/>
          <w:sz w:val="20"/>
          <w:szCs w:val="20"/>
        </w:rPr>
        <w:t>os</w:t>
      </w:r>
      <w:r w:rsidRPr="006E62A3">
        <w:rPr>
          <w:rFonts w:ascii="Arial" w:eastAsiaTheme="minorHAnsi" w:hAnsi="Arial" w:cs="Arial"/>
          <w:spacing w:val="1"/>
          <w:kern w:val="1"/>
          <w:sz w:val="20"/>
          <w:szCs w:val="20"/>
        </w:rPr>
        <w:t>t</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t</w:t>
      </w:r>
      <w:r w:rsidRPr="006E62A3">
        <w:rPr>
          <w:rFonts w:ascii="Arial" w:eastAsiaTheme="minorHAnsi" w:hAnsi="Arial" w:cs="Arial"/>
          <w:spacing w:val="1"/>
          <w:kern w:val="1"/>
          <w:sz w:val="20"/>
          <w:szCs w:val="20"/>
        </w:rPr>
        <w:t>u</w:t>
      </w:r>
      <w:r w:rsidRPr="006E62A3">
        <w:rPr>
          <w:rFonts w:ascii="Arial" w:eastAsiaTheme="minorHAnsi" w:hAnsi="Arial" w:cs="Arial"/>
          <w:kern w:val="1"/>
          <w:sz w:val="20"/>
          <w:szCs w:val="20"/>
        </w:rPr>
        <w:t>z</w:t>
      </w:r>
      <w:r w:rsidRPr="006E62A3">
        <w:rPr>
          <w:rFonts w:ascii="Arial" w:eastAsiaTheme="minorHAnsi" w:hAnsi="Arial" w:cs="Arial"/>
          <w:spacing w:val="-2"/>
          <w:kern w:val="1"/>
          <w:sz w:val="20"/>
          <w:szCs w:val="20"/>
        </w:rPr>
        <w:t>i</w:t>
      </w:r>
      <w:r w:rsidRPr="006E62A3">
        <w:rPr>
          <w:rFonts w:ascii="Arial" w:eastAsiaTheme="minorHAnsi" w:hAnsi="Arial" w:cs="Arial"/>
          <w:spacing w:val="2"/>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e</w:t>
      </w:r>
      <w:r w:rsidRPr="006E62A3">
        <w:rPr>
          <w:rFonts w:ascii="Arial" w:eastAsiaTheme="minorHAnsi" w:hAnsi="Arial" w:cs="Arial"/>
          <w:spacing w:val="16"/>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l</w:t>
      </w:r>
    </w:p>
    <w:p w14:paraId="0CB07E3A" w14:textId="4C507671" w:rsidR="006E62A3" w:rsidRPr="006E62A3" w:rsidRDefault="006E62A3" w:rsidP="006E62A3">
      <w:pPr>
        <w:autoSpaceDE w:val="0"/>
        <w:autoSpaceDN w:val="0"/>
        <w:adjustRightInd w:val="0"/>
        <w:spacing w:before="55" w:line="480" w:lineRule="auto"/>
        <w:ind w:left="116"/>
        <w:jc w:val="both"/>
        <w:rPr>
          <w:rFonts w:ascii="Arial" w:eastAsiaTheme="minorHAnsi" w:hAnsi="Arial" w:cs="Arial"/>
          <w:kern w:val="1"/>
          <w:sz w:val="20"/>
          <w:szCs w:val="20"/>
        </w:rPr>
      </w:pPr>
      <w:r w:rsidRPr="006E62A3">
        <w:rPr>
          <w:rFonts w:ascii="Arial" w:eastAsiaTheme="minorHAnsi" w:hAnsi="Arial" w:cs="Arial"/>
          <w:spacing w:val="-4"/>
          <w:kern w:val="1"/>
          <w:sz w:val="20"/>
          <w:szCs w:val="20"/>
        </w:rPr>
        <w:t>r</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p</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or</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o</w:t>
      </w:r>
      <w:r w:rsidRPr="006E62A3">
        <w:rPr>
          <w:rFonts w:ascii="Arial" w:eastAsiaTheme="minorHAnsi" w:hAnsi="Arial" w:cs="Arial"/>
          <w:spacing w:val="-7"/>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 xml:space="preserve">i </w:t>
      </w:r>
      <w:r w:rsidRPr="006E62A3">
        <w:rPr>
          <w:rFonts w:ascii="Arial" w:eastAsiaTheme="minorHAnsi" w:hAnsi="Arial" w:cs="Arial"/>
          <w:spacing w:val="-2"/>
          <w:kern w:val="1"/>
          <w:sz w:val="20"/>
          <w:szCs w:val="20"/>
        </w:rPr>
        <w:t>i</w:t>
      </w:r>
      <w:r w:rsidRPr="006E62A3">
        <w:rPr>
          <w:rFonts w:ascii="Arial" w:eastAsiaTheme="minorHAnsi" w:hAnsi="Arial" w:cs="Arial"/>
          <w:spacing w:val="2"/>
          <w:kern w:val="1"/>
          <w:sz w:val="20"/>
          <w:szCs w:val="20"/>
        </w:rPr>
        <w:t>m</w:t>
      </w:r>
      <w:r w:rsidRPr="006E62A3">
        <w:rPr>
          <w:rFonts w:ascii="Arial" w:eastAsiaTheme="minorHAnsi" w:hAnsi="Arial" w:cs="Arial"/>
          <w:spacing w:val="-1"/>
          <w:kern w:val="1"/>
          <w:sz w:val="20"/>
          <w:szCs w:val="20"/>
        </w:rPr>
        <w:t>p</w:t>
      </w:r>
      <w:r w:rsidRPr="006E62A3">
        <w:rPr>
          <w:rFonts w:ascii="Arial" w:eastAsiaTheme="minorHAnsi" w:hAnsi="Arial" w:cs="Arial"/>
          <w:spacing w:val="-2"/>
          <w:kern w:val="1"/>
          <w:sz w:val="20"/>
          <w:szCs w:val="20"/>
        </w:rPr>
        <w:t>i</w:t>
      </w:r>
      <w:r w:rsidRPr="006E62A3">
        <w:rPr>
          <w:rFonts w:ascii="Arial" w:eastAsiaTheme="minorHAnsi" w:hAnsi="Arial" w:cs="Arial"/>
          <w:spacing w:val="3"/>
          <w:kern w:val="1"/>
          <w:sz w:val="20"/>
          <w:szCs w:val="20"/>
        </w:rPr>
        <w:t>e</w:t>
      </w:r>
      <w:r w:rsidRPr="006E62A3">
        <w:rPr>
          <w:rFonts w:ascii="Arial" w:eastAsiaTheme="minorHAnsi" w:hAnsi="Arial" w:cs="Arial"/>
          <w:spacing w:val="-1"/>
          <w:kern w:val="1"/>
          <w:sz w:val="20"/>
          <w:szCs w:val="20"/>
        </w:rPr>
        <w:t>g</w:t>
      </w:r>
      <w:r w:rsidRPr="006E62A3">
        <w:rPr>
          <w:rFonts w:ascii="Arial" w:eastAsiaTheme="minorHAnsi" w:hAnsi="Arial" w:cs="Arial"/>
          <w:kern w:val="1"/>
          <w:sz w:val="20"/>
          <w:szCs w:val="20"/>
        </w:rPr>
        <w:t>o</w:t>
      </w:r>
      <w:r w:rsidRPr="006E62A3">
        <w:rPr>
          <w:rFonts w:ascii="Arial" w:eastAsiaTheme="minorHAnsi" w:hAnsi="Arial" w:cs="Arial"/>
          <w:spacing w:val="-5"/>
          <w:kern w:val="1"/>
          <w:sz w:val="20"/>
          <w:szCs w:val="20"/>
        </w:rPr>
        <w:t xml:space="preserve"> </w:t>
      </w:r>
      <w:r w:rsidRPr="006E62A3">
        <w:rPr>
          <w:rFonts w:ascii="Arial" w:eastAsiaTheme="minorHAnsi" w:hAnsi="Arial" w:cs="Arial"/>
          <w:spacing w:val="-1"/>
          <w:kern w:val="1"/>
          <w:sz w:val="20"/>
          <w:szCs w:val="20"/>
        </w:rPr>
        <w:t>c</w:t>
      </w:r>
      <w:r w:rsidRPr="006E62A3">
        <w:rPr>
          <w:rFonts w:ascii="Arial" w:eastAsiaTheme="minorHAnsi" w:hAnsi="Arial" w:cs="Arial"/>
          <w:kern w:val="1"/>
          <w:sz w:val="20"/>
          <w:szCs w:val="20"/>
        </w:rPr>
        <w:t>on</w:t>
      </w:r>
      <w:r w:rsidRPr="006E62A3">
        <w:rPr>
          <w:rFonts w:ascii="Arial" w:eastAsiaTheme="minorHAnsi" w:hAnsi="Arial" w:cs="Arial"/>
          <w:spacing w:val="-4"/>
          <w:kern w:val="1"/>
          <w:sz w:val="20"/>
          <w:szCs w:val="20"/>
        </w:rPr>
        <w:t xml:space="preserve"> </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 xml:space="preserve"> </w:t>
      </w:r>
      <w:r w:rsidRPr="006E62A3">
        <w:rPr>
          <w:rFonts w:ascii="Arial" w:eastAsiaTheme="minorHAnsi" w:hAnsi="Arial" w:cs="Arial"/>
          <w:spacing w:val="1"/>
          <w:kern w:val="1"/>
          <w:sz w:val="20"/>
          <w:szCs w:val="20"/>
        </w:rPr>
        <w:t>p</w:t>
      </w:r>
      <w:r w:rsidRPr="006E62A3">
        <w:rPr>
          <w:rFonts w:ascii="Arial" w:eastAsiaTheme="minorHAnsi" w:hAnsi="Arial" w:cs="Arial"/>
          <w:spacing w:val="-1"/>
          <w:kern w:val="1"/>
          <w:sz w:val="20"/>
          <w:szCs w:val="20"/>
        </w:rPr>
        <w:t>u</w:t>
      </w:r>
      <w:r w:rsidRPr="006E62A3">
        <w:rPr>
          <w:rFonts w:ascii="Arial" w:eastAsiaTheme="minorHAnsi" w:hAnsi="Arial" w:cs="Arial"/>
          <w:spacing w:val="1"/>
          <w:kern w:val="1"/>
          <w:sz w:val="20"/>
          <w:szCs w:val="20"/>
        </w:rPr>
        <w:t>b</w:t>
      </w:r>
      <w:r w:rsidRPr="006E62A3">
        <w:rPr>
          <w:rFonts w:ascii="Arial" w:eastAsiaTheme="minorHAnsi" w:hAnsi="Arial" w:cs="Arial"/>
          <w:spacing w:val="-1"/>
          <w:kern w:val="1"/>
          <w:sz w:val="20"/>
          <w:szCs w:val="20"/>
        </w:rPr>
        <w:t>b</w:t>
      </w:r>
      <w:r w:rsidRPr="006E62A3">
        <w:rPr>
          <w:rFonts w:ascii="Arial" w:eastAsiaTheme="minorHAnsi" w:hAnsi="Arial" w:cs="Arial"/>
          <w:kern w:val="1"/>
          <w:sz w:val="20"/>
          <w:szCs w:val="20"/>
        </w:rPr>
        <w:t>l</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ca</w:t>
      </w:r>
      <w:r w:rsidRPr="006E62A3">
        <w:rPr>
          <w:rFonts w:ascii="Arial" w:eastAsiaTheme="minorHAnsi" w:hAnsi="Arial" w:cs="Arial"/>
          <w:spacing w:val="-4"/>
          <w:kern w:val="1"/>
          <w:sz w:val="20"/>
          <w:szCs w:val="20"/>
        </w:rPr>
        <w:t xml:space="preserve"> </w:t>
      </w:r>
      <w:r w:rsidRPr="006E62A3">
        <w:rPr>
          <w:rFonts w:ascii="Arial" w:eastAsiaTheme="minorHAnsi" w:hAnsi="Arial" w:cs="Arial"/>
          <w:kern w:val="1"/>
          <w:sz w:val="20"/>
          <w:szCs w:val="20"/>
        </w:rPr>
        <w:t>am</w:t>
      </w:r>
      <w:r w:rsidRPr="006E62A3">
        <w:rPr>
          <w:rFonts w:ascii="Arial" w:eastAsiaTheme="minorHAnsi" w:hAnsi="Arial" w:cs="Arial"/>
          <w:spacing w:val="2"/>
          <w:kern w:val="1"/>
          <w:sz w:val="20"/>
          <w:szCs w:val="20"/>
        </w:rPr>
        <w:t>m</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n</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t</w:t>
      </w:r>
      <w:r w:rsidRPr="006E62A3">
        <w:rPr>
          <w:rFonts w:ascii="Arial" w:eastAsiaTheme="minorHAnsi" w:hAnsi="Arial" w:cs="Arial"/>
          <w:spacing w:val="-2"/>
          <w:kern w:val="1"/>
          <w:sz w:val="20"/>
          <w:szCs w:val="20"/>
        </w:rPr>
        <w:t>r</w:t>
      </w:r>
      <w:r w:rsidRPr="006E62A3">
        <w:rPr>
          <w:rFonts w:ascii="Arial" w:eastAsiaTheme="minorHAnsi" w:hAnsi="Arial" w:cs="Arial"/>
          <w:kern w:val="1"/>
          <w:sz w:val="20"/>
          <w:szCs w:val="20"/>
        </w:rPr>
        <w:t>az</w:t>
      </w:r>
      <w:r w:rsidRPr="006E62A3">
        <w:rPr>
          <w:rFonts w:ascii="Arial" w:eastAsiaTheme="minorHAnsi" w:hAnsi="Arial" w:cs="Arial"/>
          <w:spacing w:val="-2"/>
          <w:kern w:val="1"/>
          <w:sz w:val="20"/>
          <w:szCs w:val="20"/>
        </w:rPr>
        <w:t>i</w:t>
      </w:r>
      <w:r w:rsidRPr="006E62A3">
        <w:rPr>
          <w:rFonts w:ascii="Arial" w:eastAsiaTheme="minorHAnsi" w:hAnsi="Arial" w:cs="Arial"/>
          <w:spacing w:val="2"/>
          <w:kern w:val="1"/>
          <w:sz w:val="20"/>
          <w:szCs w:val="20"/>
        </w:rPr>
        <w:t>o</w:t>
      </w:r>
      <w:r w:rsidRPr="006E62A3">
        <w:rPr>
          <w:rFonts w:ascii="Arial" w:eastAsiaTheme="minorHAnsi" w:hAnsi="Arial" w:cs="Arial"/>
          <w:spacing w:val="-1"/>
          <w:kern w:val="1"/>
          <w:sz w:val="20"/>
          <w:szCs w:val="20"/>
        </w:rPr>
        <w:t>ne</w:t>
      </w:r>
      <w:r w:rsidRPr="006E62A3">
        <w:rPr>
          <w:rFonts w:ascii="Arial" w:eastAsiaTheme="minorHAnsi" w:hAnsi="Arial" w:cs="Arial"/>
          <w:kern w:val="1"/>
          <w:sz w:val="20"/>
          <w:szCs w:val="20"/>
        </w:rPr>
        <w:t>;</w:t>
      </w:r>
    </w:p>
    <w:p w14:paraId="63EAD372" w14:textId="5FE27FD7" w:rsidR="006E62A3" w:rsidRPr="006E62A3" w:rsidRDefault="006E62A3" w:rsidP="006E62A3">
      <w:pPr>
        <w:autoSpaceDE w:val="0"/>
        <w:autoSpaceDN w:val="0"/>
        <w:adjustRightInd w:val="0"/>
        <w:spacing w:line="480" w:lineRule="auto"/>
        <w:ind w:left="116"/>
        <w:jc w:val="both"/>
        <w:rPr>
          <w:rFonts w:ascii="Arial" w:eastAsiaTheme="minorHAnsi" w:hAnsi="Arial" w:cs="Arial"/>
          <w:kern w:val="1"/>
          <w:sz w:val="20"/>
          <w:szCs w:val="20"/>
        </w:rPr>
      </w:pPr>
      <w:r w:rsidRPr="006E62A3">
        <w:rPr>
          <w:rFonts w:ascii="Arial" w:eastAsiaTheme="minorHAnsi" w:hAnsi="Arial" w:cs="Arial"/>
          <w:kern w:val="1"/>
          <w:sz w:val="20"/>
          <w:szCs w:val="20"/>
        </w:rPr>
        <w:t>7)</w:t>
      </w:r>
      <w:r w:rsidRPr="006E62A3">
        <w:rPr>
          <w:rFonts w:ascii="Arial" w:eastAsiaTheme="minorHAnsi" w:hAnsi="Arial" w:cs="Arial"/>
          <w:spacing w:val="20"/>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i</w:t>
      </w:r>
      <w:r w:rsidRPr="006E62A3">
        <w:rPr>
          <w:rFonts w:ascii="Arial" w:eastAsiaTheme="minorHAnsi" w:hAnsi="Arial" w:cs="Arial"/>
          <w:spacing w:val="20"/>
          <w:kern w:val="1"/>
          <w:sz w:val="20"/>
          <w:szCs w:val="20"/>
        </w:rPr>
        <w:t xml:space="preserve"> </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on</w:t>
      </w:r>
      <w:r w:rsidRPr="006E62A3">
        <w:rPr>
          <w:rFonts w:ascii="Arial" w:eastAsiaTheme="minorHAnsi" w:hAnsi="Arial" w:cs="Arial"/>
          <w:spacing w:val="17"/>
          <w:kern w:val="1"/>
          <w:sz w:val="20"/>
          <w:szCs w:val="20"/>
        </w:rPr>
        <w:t xml:space="preserve"> </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s</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e</w:t>
      </w:r>
      <w:r w:rsidRPr="006E62A3">
        <w:rPr>
          <w:rFonts w:ascii="Arial" w:eastAsiaTheme="minorHAnsi" w:hAnsi="Arial" w:cs="Arial"/>
          <w:spacing w:val="-2"/>
          <w:kern w:val="1"/>
          <w:sz w:val="20"/>
          <w:szCs w:val="20"/>
        </w:rPr>
        <w:t>r</w:t>
      </w:r>
      <w:r w:rsidRPr="006E62A3">
        <w:rPr>
          <w:rFonts w:ascii="Arial" w:eastAsiaTheme="minorHAnsi" w:hAnsi="Arial" w:cs="Arial"/>
          <w:kern w:val="1"/>
          <w:sz w:val="20"/>
          <w:szCs w:val="20"/>
        </w:rPr>
        <w:t>e</w:t>
      </w:r>
      <w:r w:rsidRPr="006E62A3">
        <w:rPr>
          <w:rFonts w:ascii="Arial" w:eastAsiaTheme="minorHAnsi" w:hAnsi="Arial" w:cs="Arial"/>
          <w:spacing w:val="16"/>
          <w:kern w:val="1"/>
          <w:sz w:val="20"/>
          <w:szCs w:val="20"/>
        </w:rPr>
        <w:t xml:space="preserve"> </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o</w:t>
      </w:r>
      <w:r w:rsidRPr="006E62A3">
        <w:rPr>
          <w:rFonts w:ascii="Arial" w:eastAsiaTheme="minorHAnsi" w:hAnsi="Arial" w:cs="Arial"/>
          <w:spacing w:val="16"/>
          <w:kern w:val="1"/>
          <w:sz w:val="20"/>
          <w:szCs w:val="20"/>
        </w:rPr>
        <w:t xml:space="preserve"> </w:t>
      </w:r>
      <w:r w:rsidRPr="006E62A3">
        <w:rPr>
          <w:rFonts w:ascii="Arial" w:eastAsiaTheme="minorHAnsi" w:hAnsi="Arial" w:cs="Arial"/>
          <w:kern w:val="1"/>
          <w:sz w:val="20"/>
          <w:szCs w:val="20"/>
        </w:rPr>
        <w:t>l</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c</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n</w:t>
      </w:r>
      <w:r w:rsidRPr="006E62A3">
        <w:rPr>
          <w:rFonts w:ascii="Arial" w:eastAsiaTheme="minorHAnsi" w:hAnsi="Arial" w:cs="Arial"/>
          <w:spacing w:val="1"/>
          <w:kern w:val="1"/>
          <w:sz w:val="20"/>
          <w:szCs w:val="20"/>
        </w:rPr>
        <w:t>z</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spacing w:val="-4"/>
          <w:kern w:val="1"/>
          <w:sz w:val="20"/>
          <w:szCs w:val="20"/>
        </w:rPr>
        <w:t>o</w:t>
      </w:r>
      <w:r w:rsidRPr="006E62A3">
        <w:rPr>
          <w:rFonts w:ascii="Arial" w:eastAsiaTheme="minorHAnsi" w:hAnsi="Arial" w:cs="Arial"/>
          <w:kern w:val="1"/>
          <w:sz w:val="20"/>
          <w:szCs w:val="20"/>
        </w:rPr>
        <w:t>,</w:t>
      </w:r>
      <w:r w:rsidRPr="006E62A3">
        <w:rPr>
          <w:rFonts w:ascii="Arial" w:eastAsiaTheme="minorHAnsi" w:hAnsi="Arial" w:cs="Arial"/>
          <w:spacing w:val="13"/>
          <w:kern w:val="1"/>
          <w:sz w:val="20"/>
          <w:szCs w:val="20"/>
        </w:rPr>
        <w:t xml:space="preserve"> </w:t>
      </w:r>
      <w:r w:rsidRPr="006E62A3">
        <w:rPr>
          <w:rFonts w:ascii="Arial" w:eastAsiaTheme="minorHAnsi" w:hAnsi="Arial" w:cs="Arial"/>
          <w:spacing w:val="-1"/>
          <w:kern w:val="1"/>
          <w:sz w:val="20"/>
          <w:szCs w:val="20"/>
        </w:rPr>
        <w:t>de</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t</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t</w:t>
      </w:r>
      <w:r w:rsidRPr="006E62A3">
        <w:rPr>
          <w:rFonts w:ascii="Arial" w:eastAsiaTheme="minorHAnsi" w:hAnsi="Arial" w:cs="Arial"/>
          <w:spacing w:val="-1"/>
          <w:kern w:val="1"/>
          <w:sz w:val="20"/>
          <w:szCs w:val="20"/>
        </w:rPr>
        <w:t>u</w:t>
      </w:r>
      <w:r w:rsidRPr="006E62A3">
        <w:rPr>
          <w:rFonts w:ascii="Arial" w:eastAsiaTheme="minorHAnsi" w:hAnsi="Arial" w:cs="Arial"/>
          <w:kern w:val="1"/>
          <w:sz w:val="20"/>
          <w:szCs w:val="20"/>
        </w:rPr>
        <w:t>i</w:t>
      </w:r>
      <w:r w:rsidRPr="006E62A3">
        <w:rPr>
          <w:rFonts w:ascii="Arial" w:eastAsiaTheme="minorHAnsi" w:hAnsi="Arial" w:cs="Arial"/>
          <w:spacing w:val="-1"/>
          <w:kern w:val="1"/>
          <w:sz w:val="20"/>
          <w:szCs w:val="20"/>
        </w:rPr>
        <w:t>t</w:t>
      </w:r>
      <w:r w:rsidRPr="006E62A3">
        <w:rPr>
          <w:rFonts w:ascii="Arial" w:eastAsiaTheme="minorHAnsi" w:hAnsi="Arial" w:cs="Arial"/>
          <w:spacing w:val="-4"/>
          <w:kern w:val="1"/>
          <w:sz w:val="20"/>
          <w:szCs w:val="20"/>
        </w:rPr>
        <w:t>o</w:t>
      </w:r>
      <w:r w:rsidRPr="006E62A3">
        <w:rPr>
          <w:rFonts w:ascii="Arial" w:eastAsiaTheme="minorHAnsi" w:hAnsi="Arial" w:cs="Arial"/>
          <w:kern w:val="1"/>
          <w:sz w:val="20"/>
          <w:szCs w:val="20"/>
        </w:rPr>
        <w:t>,</w:t>
      </w:r>
      <w:r w:rsidRPr="006E62A3">
        <w:rPr>
          <w:rFonts w:ascii="Arial" w:eastAsiaTheme="minorHAnsi" w:hAnsi="Arial" w:cs="Arial"/>
          <w:spacing w:val="15"/>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ca</w:t>
      </w:r>
      <w:r w:rsidRPr="006E62A3">
        <w:rPr>
          <w:rFonts w:ascii="Arial" w:eastAsiaTheme="minorHAnsi" w:hAnsi="Arial" w:cs="Arial"/>
          <w:spacing w:val="-1"/>
          <w:kern w:val="1"/>
          <w:sz w:val="20"/>
          <w:szCs w:val="20"/>
        </w:rPr>
        <w:t>d</w:t>
      </w:r>
      <w:r w:rsidRPr="006E62A3">
        <w:rPr>
          <w:rFonts w:ascii="Arial" w:eastAsiaTheme="minorHAnsi" w:hAnsi="Arial" w:cs="Arial"/>
          <w:spacing w:val="1"/>
          <w:kern w:val="1"/>
          <w:sz w:val="20"/>
          <w:szCs w:val="20"/>
        </w:rPr>
        <w:t>u</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o</w:t>
      </w:r>
      <w:r w:rsidRPr="006E62A3">
        <w:rPr>
          <w:rFonts w:ascii="Arial" w:eastAsiaTheme="minorHAnsi" w:hAnsi="Arial" w:cs="Arial"/>
          <w:spacing w:val="12"/>
          <w:kern w:val="1"/>
          <w:sz w:val="20"/>
          <w:szCs w:val="20"/>
        </w:rPr>
        <w:t xml:space="preserve"> </w:t>
      </w:r>
      <w:r w:rsidRPr="006E62A3">
        <w:rPr>
          <w:rFonts w:ascii="Arial" w:eastAsiaTheme="minorHAnsi" w:hAnsi="Arial" w:cs="Arial"/>
          <w:kern w:val="1"/>
          <w:sz w:val="20"/>
          <w:szCs w:val="20"/>
        </w:rPr>
        <w:t>o</w:t>
      </w:r>
      <w:r w:rsidRPr="006E62A3">
        <w:rPr>
          <w:rFonts w:ascii="Arial" w:eastAsiaTheme="minorHAnsi" w:hAnsi="Arial" w:cs="Arial"/>
          <w:spacing w:val="21"/>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p</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s</w:t>
      </w:r>
      <w:r w:rsidRPr="006E62A3">
        <w:rPr>
          <w:rFonts w:ascii="Arial" w:eastAsiaTheme="minorHAnsi" w:hAnsi="Arial" w:cs="Arial"/>
          <w:spacing w:val="2"/>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o</w:t>
      </w:r>
      <w:r w:rsidRPr="006E62A3">
        <w:rPr>
          <w:rFonts w:ascii="Arial" w:eastAsiaTheme="minorHAnsi" w:hAnsi="Arial" w:cs="Arial"/>
          <w:spacing w:val="13"/>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spacing w:val="2"/>
          <w:kern w:val="1"/>
          <w:sz w:val="20"/>
          <w:szCs w:val="20"/>
        </w:rPr>
        <w:t>a</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l'im</w:t>
      </w:r>
      <w:r w:rsidRPr="006E62A3">
        <w:rPr>
          <w:rFonts w:ascii="Arial" w:eastAsiaTheme="minorHAnsi" w:hAnsi="Arial" w:cs="Arial"/>
          <w:spacing w:val="1"/>
          <w:kern w:val="1"/>
          <w:sz w:val="20"/>
          <w:szCs w:val="20"/>
        </w:rPr>
        <w:t>p</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g</w:t>
      </w:r>
      <w:r w:rsidRPr="006E62A3">
        <w:rPr>
          <w:rFonts w:ascii="Arial" w:eastAsiaTheme="minorHAnsi" w:hAnsi="Arial" w:cs="Arial"/>
          <w:kern w:val="1"/>
          <w:sz w:val="20"/>
          <w:szCs w:val="20"/>
        </w:rPr>
        <w:t>o</w:t>
      </w:r>
      <w:r w:rsidRPr="006E62A3">
        <w:rPr>
          <w:rFonts w:ascii="Arial" w:eastAsiaTheme="minorHAnsi" w:hAnsi="Arial" w:cs="Arial"/>
          <w:spacing w:val="16"/>
          <w:kern w:val="1"/>
          <w:sz w:val="20"/>
          <w:szCs w:val="20"/>
        </w:rPr>
        <w:t xml:space="preserve"> </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r</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 xml:space="preserve">sso </w:t>
      </w:r>
      <w:r w:rsidRPr="006E62A3">
        <w:rPr>
          <w:rFonts w:ascii="Arial" w:eastAsiaTheme="minorHAnsi" w:hAnsi="Arial" w:cs="Arial"/>
          <w:spacing w:val="1"/>
          <w:kern w:val="1"/>
          <w:sz w:val="20"/>
          <w:szCs w:val="20"/>
        </w:rPr>
        <w:t>u</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a</w:t>
      </w:r>
      <w:r w:rsidRPr="006E62A3">
        <w:rPr>
          <w:rFonts w:ascii="Arial" w:eastAsiaTheme="minorHAnsi" w:hAnsi="Arial" w:cs="Arial"/>
          <w:spacing w:val="-4"/>
          <w:kern w:val="1"/>
          <w:sz w:val="20"/>
          <w:szCs w:val="20"/>
        </w:rPr>
        <w:t xml:space="preserve"> </w:t>
      </w:r>
      <w:r w:rsidRPr="006E62A3">
        <w:rPr>
          <w:rFonts w:ascii="Arial" w:eastAsiaTheme="minorHAnsi" w:hAnsi="Arial" w:cs="Arial"/>
          <w:spacing w:val="-1"/>
          <w:kern w:val="1"/>
          <w:sz w:val="20"/>
          <w:szCs w:val="20"/>
        </w:rPr>
        <w:t>p</w:t>
      </w:r>
      <w:r w:rsidRPr="006E62A3">
        <w:rPr>
          <w:rFonts w:ascii="Arial" w:eastAsiaTheme="minorHAnsi" w:hAnsi="Arial" w:cs="Arial"/>
          <w:spacing w:val="1"/>
          <w:kern w:val="1"/>
          <w:sz w:val="20"/>
          <w:szCs w:val="20"/>
        </w:rPr>
        <w:t>u</w:t>
      </w:r>
      <w:r w:rsidRPr="006E62A3">
        <w:rPr>
          <w:rFonts w:ascii="Arial" w:eastAsiaTheme="minorHAnsi" w:hAnsi="Arial" w:cs="Arial"/>
          <w:spacing w:val="-1"/>
          <w:kern w:val="1"/>
          <w:sz w:val="20"/>
          <w:szCs w:val="20"/>
        </w:rPr>
        <w:t>b</w:t>
      </w:r>
      <w:r w:rsidRPr="006E62A3">
        <w:rPr>
          <w:rFonts w:ascii="Arial" w:eastAsiaTheme="minorHAnsi" w:hAnsi="Arial" w:cs="Arial"/>
          <w:spacing w:val="1"/>
          <w:kern w:val="1"/>
          <w:sz w:val="20"/>
          <w:szCs w:val="20"/>
        </w:rPr>
        <w:t>b</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ica</w:t>
      </w:r>
      <w:r w:rsidRPr="006E62A3">
        <w:rPr>
          <w:rFonts w:ascii="Arial" w:eastAsiaTheme="minorHAnsi" w:hAnsi="Arial" w:cs="Arial"/>
          <w:spacing w:val="-4"/>
          <w:kern w:val="1"/>
          <w:sz w:val="20"/>
          <w:szCs w:val="20"/>
        </w:rPr>
        <w:t xml:space="preserve"> </w:t>
      </w:r>
      <w:r w:rsidRPr="006E62A3">
        <w:rPr>
          <w:rFonts w:ascii="Arial" w:eastAsiaTheme="minorHAnsi" w:hAnsi="Arial" w:cs="Arial"/>
          <w:kern w:val="1"/>
          <w:sz w:val="20"/>
          <w:szCs w:val="20"/>
        </w:rPr>
        <w:t>am</w:t>
      </w:r>
      <w:r w:rsidRPr="006E62A3">
        <w:rPr>
          <w:rFonts w:ascii="Arial" w:eastAsiaTheme="minorHAnsi" w:hAnsi="Arial" w:cs="Arial"/>
          <w:spacing w:val="2"/>
          <w:kern w:val="1"/>
          <w:sz w:val="20"/>
          <w:szCs w:val="20"/>
        </w:rPr>
        <w:t>m</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n</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t</w:t>
      </w:r>
      <w:r w:rsidRPr="006E62A3">
        <w:rPr>
          <w:rFonts w:ascii="Arial" w:eastAsiaTheme="minorHAnsi" w:hAnsi="Arial" w:cs="Arial"/>
          <w:spacing w:val="-4"/>
          <w:kern w:val="1"/>
          <w:sz w:val="20"/>
          <w:szCs w:val="20"/>
        </w:rPr>
        <w:t>r</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z</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w:t>
      </w:r>
    </w:p>
    <w:p w14:paraId="24FE88A2" w14:textId="0F4F517F" w:rsidR="006E62A3" w:rsidRPr="006E62A3" w:rsidRDefault="006E62A3" w:rsidP="006E62A3">
      <w:pPr>
        <w:autoSpaceDE w:val="0"/>
        <w:autoSpaceDN w:val="0"/>
        <w:adjustRightInd w:val="0"/>
        <w:spacing w:line="480" w:lineRule="auto"/>
        <w:ind w:left="116"/>
        <w:jc w:val="both"/>
        <w:rPr>
          <w:rFonts w:ascii="Arial" w:eastAsiaTheme="minorHAnsi" w:hAnsi="Arial" w:cs="Arial"/>
          <w:kern w:val="1"/>
          <w:sz w:val="20"/>
          <w:szCs w:val="20"/>
        </w:rPr>
      </w:pPr>
      <w:r w:rsidRPr="006E62A3">
        <w:rPr>
          <w:rFonts w:ascii="Arial" w:eastAsiaTheme="minorHAnsi" w:hAnsi="Arial" w:cs="Arial"/>
          <w:kern w:val="1"/>
          <w:sz w:val="20"/>
          <w:szCs w:val="20"/>
        </w:rPr>
        <w:t>8)</w:t>
      </w:r>
      <w:r w:rsidRPr="006E62A3">
        <w:rPr>
          <w:rFonts w:ascii="Arial" w:eastAsiaTheme="minorHAnsi" w:hAnsi="Arial" w:cs="Arial"/>
          <w:spacing w:val="-1"/>
          <w:kern w:val="1"/>
          <w:sz w:val="20"/>
          <w:szCs w:val="20"/>
        </w:rPr>
        <w:t xml:space="preserve"> d</w:t>
      </w:r>
      <w:r w:rsidRPr="006E62A3">
        <w:rPr>
          <w:rFonts w:ascii="Arial" w:eastAsiaTheme="minorHAnsi" w:hAnsi="Arial" w:cs="Arial"/>
          <w:kern w:val="1"/>
          <w:sz w:val="20"/>
          <w:szCs w:val="20"/>
        </w:rPr>
        <w:t xml:space="preserve">i </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s</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d</w:t>
      </w:r>
      <w:r w:rsidRPr="006E62A3">
        <w:rPr>
          <w:rFonts w:ascii="Arial" w:eastAsiaTheme="minorHAnsi" w:hAnsi="Arial" w:cs="Arial"/>
          <w:spacing w:val="1"/>
          <w:kern w:val="1"/>
          <w:sz w:val="20"/>
          <w:szCs w:val="20"/>
        </w:rPr>
        <w:t>e</w:t>
      </w:r>
      <w:r w:rsidRPr="006E62A3">
        <w:rPr>
          <w:rFonts w:ascii="Arial" w:eastAsiaTheme="minorHAnsi" w:hAnsi="Arial" w:cs="Arial"/>
          <w:spacing w:val="-2"/>
          <w:kern w:val="1"/>
          <w:sz w:val="20"/>
          <w:szCs w:val="20"/>
        </w:rPr>
        <w:t>r</w:t>
      </w:r>
      <w:r w:rsidRPr="006E62A3">
        <w:rPr>
          <w:rFonts w:ascii="Arial" w:eastAsiaTheme="minorHAnsi" w:hAnsi="Arial" w:cs="Arial"/>
          <w:kern w:val="1"/>
          <w:sz w:val="20"/>
          <w:szCs w:val="20"/>
        </w:rPr>
        <w:t>e</w:t>
      </w:r>
      <w:r w:rsidRPr="006E62A3">
        <w:rPr>
          <w:rFonts w:ascii="Arial" w:eastAsiaTheme="minorHAnsi" w:hAnsi="Arial" w:cs="Arial"/>
          <w:spacing w:val="-8"/>
          <w:kern w:val="1"/>
          <w:sz w:val="20"/>
          <w:szCs w:val="20"/>
        </w:rPr>
        <w:t xml:space="preserve"> </w:t>
      </w:r>
      <w:r w:rsidRPr="006E62A3">
        <w:rPr>
          <w:rFonts w:ascii="Arial" w:eastAsiaTheme="minorHAnsi" w:hAnsi="Arial" w:cs="Arial"/>
          <w:kern w:val="1"/>
          <w:sz w:val="20"/>
          <w:szCs w:val="20"/>
        </w:rPr>
        <w:t>l'i</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spacing w:val="3"/>
          <w:kern w:val="1"/>
          <w:sz w:val="20"/>
          <w:szCs w:val="20"/>
        </w:rPr>
        <w:t>e</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à</w:t>
      </w:r>
      <w:r w:rsidRPr="006E62A3">
        <w:rPr>
          <w:rFonts w:ascii="Arial" w:eastAsiaTheme="minorHAnsi" w:hAnsi="Arial" w:cs="Arial"/>
          <w:spacing w:val="-6"/>
          <w:kern w:val="1"/>
          <w:sz w:val="20"/>
          <w:szCs w:val="20"/>
        </w:rPr>
        <w:t xml:space="preserve"> </w:t>
      </w:r>
      <w:r w:rsidRPr="006E62A3">
        <w:rPr>
          <w:rFonts w:ascii="Arial" w:eastAsiaTheme="minorHAnsi" w:hAnsi="Arial" w:cs="Arial"/>
          <w:spacing w:val="2"/>
          <w:kern w:val="1"/>
          <w:sz w:val="20"/>
          <w:szCs w:val="20"/>
        </w:rPr>
        <w:t>f</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s</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ca</w:t>
      </w:r>
      <w:r w:rsidRPr="006E62A3">
        <w:rPr>
          <w:rFonts w:ascii="Arial" w:eastAsiaTheme="minorHAnsi" w:hAnsi="Arial" w:cs="Arial"/>
          <w:spacing w:val="-4"/>
          <w:kern w:val="1"/>
          <w:sz w:val="20"/>
          <w:szCs w:val="20"/>
        </w:rPr>
        <w:t xml:space="preserve"> </w:t>
      </w:r>
      <w:r w:rsidRPr="006E62A3">
        <w:rPr>
          <w:rFonts w:ascii="Arial" w:eastAsiaTheme="minorHAnsi" w:hAnsi="Arial" w:cs="Arial"/>
          <w:spacing w:val="2"/>
          <w:kern w:val="1"/>
          <w:sz w:val="20"/>
          <w:szCs w:val="20"/>
        </w:rPr>
        <w:t>a</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l'im</w:t>
      </w:r>
      <w:r w:rsidRPr="006E62A3">
        <w:rPr>
          <w:rFonts w:ascii="Arial" w:eastAsiaTheme="minorHAnsi" w:hAnsi="Arial" w:cs="Arial"/>
          <w:spacing w:val="1"/>
          <w:kern w:val="1"/>
          <w:sz w:val="20"/>
          <w:szCs w:val="20"/>
        </w:rPr>
        <w:t>p</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g</w:t>
      </w:r>
      <w:r w:rsidRPr="006E62A3">
        <w:rPr>
          <w:rFonts w:ascii="Arial" w:eastAsiaTheme="minorHAnsi" w:hAnsi="Arial" w:cs="Arial"/>
          <w:kern w:val="1"/>
          <w:sz w:val="20"/>
          <w:szCs w:val="20"/>
        </w:rPr>
        <w:t>o;</w:t>
      </w:r>
    </w:p>
    <w:p w14:paraId="63973A2B" w14:textId="22F22D99" w:rsidR="006E62A3" w:rsidRPr="006E62A3" w:rsidRDefault="006E62A3" w:rsidP="006E62A3">
      <w:pPr>
        <w:autoSpaceDE w:val="0"/>
        <w:autoSpaceDN w:val="0"/>
        <w:adjustRightInd w:val="0"/>
        <w:spacing w:line="480" w:lineRule="auto"/>
        <w:ind w:left="116"/>
        <w:jc w:val="both"/>
        <w:rPr>
          <w:rFonts w:ascii="Arial" w:eastAsiaTheme="minorHAnsi" w:hAnsi="Arial" w:cs="Arial"/>
          <w:kern w:val="1"/>
          <w:sz w:val="20"/>
          <w:szCs w:val="20"/>
        </w:rPr>
      </w:pPr>
      <w:r w:rsidRPr="006E62A3">
        <w:rPr>
          <w:rFonts w:ascii="Arial" w:eastAsiaTheme="minorHAnsi" w:hAnsi="Arial" w:cs="Arial"/>
          <w:kern w:val="1"/>
          <w:sz w:val="20"/>
          <w:szCs w:val="20"/>
        </w:rPr>
        <w:t>9)</w:t>
      </w:r>
      <w:r w:rsidRPr="006E62A3">
        <w:rPr>
          <w:rFonts w:ascii="Arial" w:eastAsiaTheme="minorHAnsi" w:hAnsi="Arial" w:cs="Arial"/>
          <w:spacing w:val="-1"/>
          <w:kern w:val="1"/>
          <w:sz w:val="20"/>
          <w:szCs w:val="20"/>
        </w:rPr>
        <w:t xml:space="preserve"> d</w:t>
      </w:r>
      <w:r w:rsidRPr="006E62A3">
        <w:rPr>
          <w:rFonts w:ascii="Arial" w:eastAsiaTheme="minorHAnsi" w:hAnsi="Arial" w:cs="Arial"/>
          <w:kern w:val="1"/>
          <w:sz w:val="20"/>
          <w:szCs w:val="20"/>
        </w:rPr>
        <w:t xml:space="preserve">i </w:t>
      </w:r>
      <w:r w:rsidRPr="006E62A3">
        <w:rPr>
          <w:rFonts w:ascii="Arial" w:eastAsiaTheme="minorHAnsi" w:hAnsi="Arial" w:cs="Arial"/>
          <w:spacing w:val="-2"/>
          <w:kern w:val="1"/>
          <w:sz w:val="20"/>
          <w:szCs w:val="20"/>
        </w:rPr>
        <w:t>av</w:t>
      </w:r>
      <w:r w:rsidRPr="006E62A3">
        <w:rPr>
          <w:rFonts w:ascii="Arial" w:eastAsiaTheme="minorHAnsi" w:hAnsi="Arial" w:cs="Arial"/>
          <w:spacing w:val="1"/>
          <w:kern w:val="1"/>
          <w:sz w:val="20"/>
          <w:szCs w:val="20"/>
        </w:rPr>
        <w:t>e</w:t>
      </w:r>
      <w:r w:rsidRPr="006E62A3">
        <w:rPr>
          <w:rFonts w:ascii="Arial" w:eastAsiaTheme="minorHAnsi" w:hAnsi="Arial" w:cs="Arial"/>
          <w:spacing w:val="-2"/>
          <w:kern w:val="1"/>
          <w:sz w:val="20"/>
          <w:szCs w:val="20"/>
        </w:rPr>
        <w:t>r</w:t>
      </w:r>
      <w:r w:rsidRPr="006E62A3">
        <w:rPr>
          <w:rFonts w:ascii="Arial" w:eastAsiaTheme="minorHAnsi" w:hAnsi="Arial" w:cs="Arial"/>
          <w:kern w:val="1"/>
          <w:sz w:val="20"/>
          <w:szCs w:val="20"/>
        </w:rPr>
        <w:t>e</w:t>
      </w:r>
      <w:r w:rsidRPr="006E62A3">
        <w:rPr>
          <w:rFonts w:ascii="Arial" w:eastAsiaTheme="minorHAnsi" w:hAnsi="Arial" w:cs="Arial"/>
          <w:spacing w:val="-6"/>
          <w:kern w:val="1"/>
          <w:sz w:val="20"/>
          <w:szCs w:val="20"/>
        </w:rPr>
        <w:t xml:space="preserve"> </w:t>
      </w:r>
      <w:r w:rsidRPr="006E62A3">
        <w:rPr>
          <w:rFonts w:ascii="Arial" w:eastAsiaTheme="minorHAnsi" w:hAnsi="Arial" w:cs="Arial"/>
          <w:kern w:val="1"/>
          <w:sz w:val="20"/>
          <w:szCs w:val="20"/>
        </w:rPr>
        <w:t>la</w:t>
      </w:r>
      <w:r w:rsidRPr="006E62A3">
        <w:rPr>
          <w:rFonts w:ascii="Arial" w:eastAsiaTheme="minorHAnsi" w:hAnsi="Arial" w:cs="Arial"/>
          <w:spacing w:val="-1"/>
          <w:kern w:val="1"/>
          <w:sz w:val="20"/>
          <w:szCs w:val="20"/>
        </w:rPr>
        <w:t xml:space="preserve"> p</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spacing w:val="1"/>
          <w:kern w:val="1"/>
          <w:sz w:val="20"/>
          <w:szCs w:val="20"/>
        </w:rPr>
        <w:t>en</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e</w:t>
      </w:r>
      <w:r w:rsidRPr="006E62A3">
        <w:rPr>
          <w:rFonts w:ascii="Arial" w:eastAsiaTheme="minorHAnsi" w:hAnsi="Arial" w:cs="Arial"/>
          <w:spacing w:val="-6"/>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 xml:space="preserve">i </w:t>
      </w:r>
      <w:r w:rsidRPr="006E62A3">
        <w:rPr>
          <w:rFonts w:ascii="Arial" w:eastAsiaTheme="minorHAnsi" w:hAnsi="Arial" w:cs="Arial"/>
          <w:spacing w:val="-1"/>
          <w:kern w:val="1"/>
          <w:sz w:val="20"/>
          <w:szCs w:val="20"/>
        </w:rPr>
        <w:t>g</w:t>
      </w:r>
      <w:r w:rsidRPr="006E62A3">
        <w:rPr>
          <w:rFonts w:ascii="Arial" w:eastAsiaTheme="minorHAnsi" w:hAnsi="Arial" w:cs="Arial"/>
          <w:spacing w:val="1"/>
          <w:kern w:val="1"/>
          <w:sz w:val="20"/>
          <w:szCs w:val="20"/>
        </w:rPr>
        <w:t>u</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a</w:t>
      </w:r>
      <w:r w:rsidRPr="006E62A3">
        <w:rPr>
          <w:rFonts w:ascii="Arial" w:eastAsiaTheme="minorHAnsi" w:hAnsi="Arial" w:cs="Arial"/>
          <w:spacing w:val="-3"/>
          <w:kern w:val="1"/>
          <w:sz w:val="20"/>
          <w:szCs w:val="20"/>
        </w:rPr>
        <w:t xml:space="preserve"> </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d</w:t>
      </w:r>
      <w:r w:rsidRPr="006E62A3">
        <w:rPr>
          <w:rFonts w:ascii="Arial" w:eastAsiaTheme="minorHAnsi" w:hAnsi="Arial" w:cs="Arial"/>
          <w:spacing w:val="-2"/>
          <w:kern w:val="1"/>
          <w:sz w:val="20"/>
          <w:szCs w:val="20"/>
        </w:rPr>
        <w:t xml:space="preserve"> </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s</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re</w:t>
      </w:r>
      <w:r w:rsidRPr="006E62A3">
        <w:rPr>
          <w:rFonts w:ascii="Arial" w:eastAsiaTheme="minorHAnsi" w:hAnsi="Arial" w:cs="Arial"/>
          <w:spacing w:val="-7"/>
          <w:kern w:val="1"/>
          <w:sz w:val="20"/>
          <w:szCs w:val="20"/>
        </w:rPr>
        <w:t xml:space="preserve"> </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ut</w:t>
      </w:r>
      <w:r w:rsidRPr="006E62A3">
        <w:rPr>
          <w:rFonts w:ascii="Arial" w:eastAsiaTheme="minorHAnsi" w:hAnsi="Arial" w:cs="Arial"/>
          <w:kern w:val="1"/>
          <w:sz w:val="20"/>
          <w:szCs w:val="20"/>
        </w:rPr>
        <w:t>om</w:t>
      </w:r>
      <w:r w:rsidRPr="006E62A3">
        <w:rPr>
          <w:rFonts w:ascii="Arial" w:eastAsiaTheme="minorHAnsi" w:hAnsi="Arial" w:cs="Arial"/>
          <w:spacing w:val="1"/>
          <w:kern w:val="1"/>
          <w:sz w:val="20"/>
          <w:szCs w:val="20"/>
        </w:rPr>
        <w:t>u</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i</w:t>
      </w:r>
      <w:r w:rsidRPr="006E62A3">
        <w:rPr>
          <w:rFonts w:ascii="Arial" w:eastAsiaTheme="minorHAnsi" w:hAnsi="Arial" w:cs="Arial"/>
          <w:spacing w:val="-1"/>
          <w:kern w:val="1"/>
          <w:sz w:val="20"/>
          <w:szCs w:val="20"/>
        </w:rPr>
        <w:t>t</w:t>
      </w:r>
      <w:r w:rsidRPr="006E62A3">
        <w:rPr>
          <w:rFonts w:ascii="Arial" w:eastAsiaTheme="minorHAnsi" w:hAnsi="Arial" w:cs="Arial"/>
          <w:spacing w:val="7"/>
          <w:kern w:val="1"/>
          <w:sz w:val="20"/>
          <w:szCs w:val="20"/>
        </w:rPr>
        <w:t>o</w:t>
      </w:r>
      <w:r w:rsidRPr="006E62A3">
        <w:rPr>
          <w:rFonts w:ascii="Arial" w:eastAsiaTheme="minorHAnsi" w:hAnsi="Arial" w:cs="Arial"/>
          <w:kern w:val="1"/>
          <w:sz w:val="20"/>
          <w:szCs w:val="20"/>
        </w:rPr>
        <w:t>;</w:t>
      </w:r>
    </w:p>
    <w:p w14:paraId="6DB433CF" w14:textId="3FCC182E" w:rsidR="006E62A3" w:rsidRPr="006E62A3" w:rsidRDefault="006E62A3" w:rsidP="006E62A3">
      <w:pPr>
        <w:autoSpaceDE w:val="0"/>
        <w:autoSpaceDN w:val="0"/>
        <w:adjustRightInd w:val="0"/>
        <w:spacing w:line="480" w:lineRule="auto"/>
        <w:ind w:left="116"/>
        <w:jc w:val="both"/>
        <w:rPr>
          <w:rFonts w:ascii="Arial" w:eastAsiaTheme="minorHAnsi" w:hAnsi="Arial" w:cs="Arial"/>
          <w:kern w:val="1"/>
          <w:sz w:val="20"/>
          <w:szCs w:val="20"/>
        </w:rPr>
      </w:pPr>
      <w:r w:rsidRPr="006E62A3">
        <w:rPr>
          <w:rFonts w:ascii="Arial" w:eastAsiaTheme="minorHAnsi" w:hAnsi="Arial" w:cs="Arial"/>
          <w:kern w:val="1"/>
          <w:sz w:val="20"/>
          <w:szCs w:val="20"/>
        </w:rPr>
        <w:t xml:space="preserve">10) </w:t>
      </w:r>
      <w:r w:rsidRPr="006E62A3">
        <w:rPr>
          <w:rFonts w:ascii="Arial" w:eastAsiaTheme="minorHAnsi" w:hAnsi="Arial" w:cs="Arial"/>
          <w:spacing w:val="16"/>
          <w:kern w:val="1"/>
          <w:sz w:val="20"/>
          <w:szCs w:val="20"/>
        </w:rPr>
        <w:t xml:space="preserve"> </w:t>
      </w:r>
      <w:proofErr w:type="gramStart"/>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 xml:space="preserve">i </w:t>
      </w:r>
      <w:r w:rsidRPr="006E62A3">
        <w:rPr>
          <w:rFonts w:ascii="Arial" w:eastAsiaTheme="minorHAnsi" w:hAnsi="Arial" w:cs="Arial"/>
          <w:spacing w:val="18"/>
          <w:kern w:val="1"/>
          <w:sz w:val="20"/>
          <w:szCs w:val="20"/>
        </w:rPr>
        <w:t xml:space="preserve"> </w:t>
      </w:r>
      <w:r w:rsidRPr="006E62A3">
        <w:rPr>
          <w:rFonts w:ascii="Arial" w:eastAsiaTheme="minorHAnsi" w:hAnsi="Arial" w:cs="Arial"/>
          <w:kern w:val="1"/>
          <w:sz w:val="20"/>
          <w:szCs w:val="20"/>
        </w:rPr>
        <w:t>a</w:t>
      </w:r>
      <w:r w:rsidRPr="006E62A3">
        <w:rPr>
          <w:rFonts w:ascii="Arial" w:eastAsiaTheme="minorHAnsi" w:hAnsi="Arial" w:cs="Arial"/>
          <w:spacing w:val="-2"/>
          <w:kern w:val="1"/>
          <w:sz w:val="20"/>
          <w:szCs w:val="20"/>
        </w:rPr>
        <w:t>c</w:t>
      </w:r>
      <w:r w:rsidRPr="006E62A3">
        <w:rPr>
          <w:rFonts w:ascii="Arial" w:eastAsiaTheme="minorHAnsi" w:hAnsi="Arial" w:cs="Arial"/>
          <w:kern w:val="1"/>
          <w:sz w:val="20"/>
          <w:szCs w:val="20"/>
        </w:rPr>
        <w:t>c</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tt</w:t>
      </w:r>
      <w:r w:rsidRPr="006E62A3">
        <w:rPr>
          <w:rFonts w:ascii="Arial" w:eastAsiaTheme="minorHAnsi" w:hAnsi="Arial" w:cs="Arial"/>
          <w:kern w:val="1"/>
          <w:sz w:val="20"/>
          <w:szCs w:val="20"/>
        </w:rPr>
        <w:t>are</w:t>
      </w:r>
      <w:proofErr w:type="gramEnd"/>
      <w:r w:rsidRPr="006E62A3">
        <w:rPr>
          <w:rFonts w:ascii="Arial" w:eastAsiaTheme="minorHAnsi" w:hAnsi="Arial" w:cs="Arial"/>
          <w:kern w:val="1"/>
          <w:sz w:val="20"/>
          <w:szCs w:val="20"/>
        </w:rPr>
        <w:t xml:space="preserve"> </w:t>
      </w:r>
      <w:r w:rsidRPr="006E62A3">
        <w:rPr>
          <w:rFonts w:ascii="Arial" w:eastAsiaTheme="minorHAnsi" w:hAnsi="Arial" w:cs="Arial"/>
          <w:spacing w:val="11"/>
          <w:kern w:val="1"/>
          <w:sz w:val="20"/>
          <w:szCs w:val="20"/>
        </w:rPr>
        <w:t xml:space="preserve"> </w:t>
      </w:r>
      <w:r w:rsidRPr="006E62A3">
        <w:rPr>
          <w:rFonts w:ascii="Arial" w:eastAsiaTheme="minorHAnsi" w:hAnsi="Arial" w:cs="Arial"/>
          <w:spacing w:val="-1"/>
          <w:kern w:val="1"/>
          <w:sz w:val="20"/>
          <w:szCs w:val="20"/>
        </w:rPr>
        <w:t>t</w:t>
      </w:r>
      <w:r w:rsidRPr="006E62A3">
        <w:rPr>
          <w:rFonts w:ascii="Arial" w:eastAsiaTheme="minorHAnsi" w:hAnsi="Arial" w:cs="Arial"/>
          <w:spacing w:val="1"/>
          <w:kern w:val="1"/>
          <w:sz w:val="20"/>
          <w:szCs w:val="20"/>
        </w:rPr>
        <w:t>u</w:t>
      </w:r>
      <w:r w:rsidRPr="006E62A3">
        <w:rPr>
          <w:rFonts w:ascii="Arial" w:eastAsiaTheme="minorHAnsi" w:hAnsi="Arial" w:cs="Arial"/>
          <w:spacing w:val="-1"/>
          <w:kern w:val="1"/>
          <w:sz w:val="20"/>
          <w:szCs w:val="20"/>
        </w:rPr>
        <w:t>tt</w:t>
      </w:r>
      <w:r w:rsidRPr="006E62A3">
        <w:rPr>
          <w:rFonts w:ascii="Arial" w:eastAsiaTheme="minorHAnsi" w:hAnsi="Arial" w:cs="Arial"/>
          <w:kern w:val="1"/>
          <w:sz w:val="20"/>
          <w:szCs w:val="20"/>
        </w:rPr>
        <w:t xml:space="preserve">e </w:t>
      </w:r>
      <w:r w:rsidRPr="006E62A3">
        <w:rPr>
          <w:rFonts w:ascii="Arial" w:eastAsiaTheme="minorHAnsi" w:hAnsi="Arial" w:cs="Arial"/>
          <w:spacing w:val="16"/>
          <w:kern w:val="1"/>
          <w:sz w:val="20"/>
          <w:szCs w:val="20"/>
        </w:rPr>
        <w:t xml:space="preserve"> </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 xml:space="preserve">e </w:t>
      </w:r>
      <w:r w:rsidRPr="006E62A3">
        <w:rPr>
          <w:rFonts w:ascii="Arial" w:eastAsiaTheme="minorHAnsi" w:hAnsi="Arial" w:cs="Arial"/>
          <w:spacing w:val="18"/>
          <w:kern w:val="1"/>
          <w:sz w:val="20"/>
          <w:szCs w:val="20"/>
        </w:rPr>
        <w:t xml:space="preserve"> </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orm</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 xml:space="preserve">, </w:t>
      </w:r>
      <w:r w:rsidRPr="006E62A3">
        <w:rPr>
          <w:rFonts w:ascii="Arial" w:eastAsiaTheme="minorHAnsi" w:hAnsi="Arial" w:cs="Arial"/>
          <w:spacing w:val="9"/>
          <w:kern w:val="1"/>
          <w:sz w:val="20"/>
          <w:szCs w:val="20"/>
        </w:rPr>
        <w:t xml:space="preserve"> </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 xml:space="preserve">e </w:t>
      </w:r>
      <w:r w:rsidRPr="006E62A3">
        <w:rPr>
          <w:rFonts w:ascii="Arial" w:eastAsiaTheme="minorHAnsi" w:hAnsi="Arial" w:cs="Arial"/>
          <w:spacing w:val="18"/>
          <w:kern w:val="1"/>
          <w:sz w:val="20"/>
          <w:szCs w:val="20"/>
        </w:rPr>
        <w:t xml:space="preserve"> </w:t>
      </w:r>
      <w:r w:rsidRPr="006E62A3">
        <w:rPr>
          <w:rFonts w:ascii="Arial" w:eastAsiaTheme="minorHAnsi" w:hAnsi="Arial" w:cs="Arial"/>
          <w:kern w:val="1"/>
          <w:sz w:val="20"/>
          <w:szCs w:val="20"/>
        </w:rPr>
        <w:t>mo</w:t>
      </w:r>
      <w:r w:rsidRPr="006E62A3">
        <w:rPr>
          <w:rFonts w:ascii="Arial" w:eastAsiaTheme="minorHAnsi" w:hAnsi="Arial" w:cs="Arial"/>
          <w:spacing w:val="-1"/>
          <w:kern w:val="1"/>
          <w:sz w:val="20"/>
          <w:szCs w:val="20"/>
        </w:rPr>
        <w:t>d</w:t>
      </w:r>
      <w:r w:rsidRPr="006E62A3">
        <w:rPr>
          <w:rFonts w:ascii="Arial" w:eastAsiaTheme="minorHAnsi" w:hAnsi="Arial" w:cs="Arial"/>
          <w:spacing w:val="2"/>
          <w:kern w:val="1"/>
          <w:sz w:val="20"/>
          <w:szCs w:val="20"/>
        </w:rPr>
        <w:t>a</w:t>
      </w:r>
      <w:r w:rsidRPr="006E62A3">
        <w:rPr>
          <w:rFonts w:ascii="Arial" w:eastAsiaTheme="minorHAnsi" w:hAnsi="Arial" w:cs="Arial"/>
          <w:kern w:val="1"/>
          <w:sz w:val="20"/>
          <w:szCs w:val="20"/>
        </w:rPr>
        <w:t>l</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 xml:space="preserve">à </w:t>
      </w:r>
      <w:r w:rsidRPr="006E62A3">
        <w:rPr>
          <w:rFonts w:ascii="Arial" w:eastAsiaTheme="minorHAnsi" w:hAnsi="Arial" w:cs="Arial"/>
          <w:spacing w:val="14"/>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 xml:space="preserve">i </w:t>
      </w:r>
      <w:r w:rsidRPr="006E62A3">
        <w:rPr>
          <w:rFonts w:ascii="Arial" w:eastAsiaTheme="minorHAnsi" w:hAnsi="Arial" w:cs="Arial"/>
          <w:spacing w:val="18"/>
          <w:kern w:val="1"/>
          <w:sz w:val="20"/>
          <w:szCs w:val="20"/>
        </w:rPr>
        <w:t xml:space="preserve"> </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ar</w:t>
      </w:r>
      <w:r w:rsidRPr="006E62A3">
        <w:rPr>
          <w:rFonts w:ascii="Arial" w:eastAsiaTheme="minorHAnsi" w:hAnsi="Arial" w:cs="Arial"/>
          <w:spacing w:val="-1"/>
          <w:kern w:val="1"/>
          <w:sz w:val="20"/>
          <w:szCs w:val="20"/>
        </w:rPr>
        <w:t>t</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ci</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azio</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 xml:space="preserve">e </w:t>
      </w:r>
      <w:r w:rsidRPr="006E62A3">
        <w:rPr>
          <w:rFonts w:ascii="Arial" w:eastAsiaTheme="minorHAnsi" w:hAnsi="Arial" w:cs="Arial"/>
          <w:spacing w:val="8"/>
          <w:kern w:val="1"/>
          <w:sz w:val="20"/>
          <w:szCs w:val="20"/>
        </w:rPr>
        <w:t xml:space="preserve"> </w:t>
      </w:r>
      <w:r w:rsidRPr="006E62A3">
        <w:rPr>
          <w:rFonts w:ascii="Arial" w:eastAsiaTheme="minorHAnsi" w:hAnsi="Arial" w:cs="Arial"/>
          <w:kern w:val="1"/>
          <w:sz w:val="20"/>
          <w:szCs w:val="20"/>
        </w:rPr>
        <w:t xml:space="preserve">e </w:t>
      </w:r>
      <w:r w:rsidRPr="006E62A3">
        <w:rPr>
          <w:rFonts w:ascii="Arial" w:eastAsiaTheme="minorHAnsi" w:hAnsi="Arial" w:cs="Arial"/>
          <w:spacing w:val="16"/>
          <w:kern w:val="1"/>
          <w:sz w:val="20"/>
          <w:szCs w:val="20"/>
        </w:rPr>
        <w:t xml:space="preserve"> </w:t>
      </w:r>
      <w:r w:rsidRPr="006E62A3">
        <w:rPr>
          <w:rFonts w:ascii="Arial" w:eastAsiaTheme="minorHAnsi" w:hAnsi="Arial" w:cs="Arial"/>
          <w:kern w:val="1"/>
          <w:sz w:val="20"/>
          <w:szCs w:val="20"/>
        </w:rPr>
        <w:t>com</w:t>
      </w:r>
      <w:r w:rsidRPr="006E62A3">
        <w:rPr>
          <w:rFonts w:ascii="Arial" w:eastAsiaTheme="minorHAnsi" w:hAnsi="Arial" w:cs="Arial"/>
          <w:spacing w:val="-1"/>
          <w:kern w:val="1"/>
          <w:sz w:val="20"/>
          <w:szCs w:val="20"/>
        </w:rPr>
        <w:t>u</w:t>
      </w:r>
      <w:r w:rsidRPr="006E62A3">
        <w:rPr>
          <w:rFonts w:ascii="Arial" w:eastAsiaTheme="minorHAnsi" w:hAnsi="Arial" w:cs="Arial"/>
          <w:spacing w:val="1"/>
          <w:kern w:val="1"/>
          <w:sz w:val="20"/>
          <w:szCs w:val="20"/>
        </w:rPr>
        <w:t>n</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ca</w:t>
      </w:r>
      <w:r w:rsidRPr="006E62A3">
        <w:rPr>
          <w:rFonts w:ascii="Arial" w:eastAsiaTheme="minorHAnsi" w:hAnsi="Arial" w:cs="Arial"/>
          <w:spacing w:val="1"/>
          <w:kern w:val="1"/>
          <w:sz w:val="20"/>
          <w:szCs w:val="20"/>
        </w:rPr>
        <w:t>z</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e co</w:t>
      </w:r>
      <w:r w:rsidRPr="006E62A3">
        <w:rPr>
          <w:rFonts w:ascii="Arial" w:eastAsiaTheme="minorHAnsi" w:hAnsi="Arial" w:cs="Arial"/>
          <w:spacing w:val="-1"/>
          <w:kern w:val="1"/>
          <w:sz w:val="20"/>
          <w:szCs w:val="20"/>
        </w:rPr>
        <w:t>nt</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n</w:t>
      </w:r>
      <w:r w:rsidRPr="006E62A3">
        <w:rPr>
          <w:rFonts w:ascii="Arial" w:eastAsiaTheme="minorHAnsi" w:hAnsi="Arial" w:cs="Arial"/>
          <w:spacing w:val="1"/>
          <w:kern w:val="1"/>
          <w:sz w:val="20"/>
          <w:szCs w:val="20"/>
        </w:rPr>
        <w:t>u</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e</w:t>
      </w:r>
      <w:r w:rsidRPr="006E62A3">
        <w:rPr>
          <w:rFonts w:ascii="Arial" w:eastAsiaTheme="minorHAnsi" w:hAnsi="Arial" w:cs="Arial"/>
          <w:spacing w:val="-9"/>
          <w:kern w:val="1"/>
          <w:sz w:val="20"/>
          <w:szCs w:val="20"/>
        </w:rPr>
        <w:t xml:space="preserve"> </w:t>
      </w:r>
      <w:r w:rsidRPr="006E62A3">
        <w:rPr>
          <w:rFonts w:ascii="Arial" w:eastAsiaTheme="minorHAnsi" w:hAnsi="Arial" w:cs="Arial"/>
          <w:spacing w:val="-1"/>
          <w:kern w:val="1"/>
          <w:sz w:val="20"/>
          <w:szCs w:val="20"/>
        </w:rPr>
        <w:t>n</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l</w:t>
      </w:r>
      <w:r w:rsidRPr="006E62A3">
        <w:rPr>
          <w:rFonts w:ascii="Arial" w:eastAsiaTheme="minorHAnsi" w:hAnsi="Arial" w:cs="Arial"/>
          <w:spacing w:val="-5"/>
          <w:kern w:val="1"/>
          <w:sz w:val="20"/>
          <w:szCs w:val="20"/>
        </w:rPr>
        <w:t xml:space="preserve"> </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r</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nt</w:t>
      </w:r>
      <w:r w:rsidRPr="006E62A3">
        <w:rPr>
          <w:rFonts w:ascii="Arial" w:eastAsiaTheme="minorHAnsi" w:hAnsi="Arial" w:cs="Arial"/>
          <w:kern w:val="1"/>
          <w:sz w:val="20"/>
          <w:szCs w:val="20"/>
        </w:rPr>
        <w:t>e</w:t>
      </w:r>
      <w:r w:rsidRPr="006E62A3">
        <w:rPr>
          <w:rFonts w:ascii="Arial" w:eastAsiaTheme="minorHAnsi" w:hAnsi="Arial" w:cs="Arial"/>
          <w:spacing w:val="-7"/>
          <w:kern w:val="1"/>
          <w:sz w:val="20"/>
          <w:szCs w:val="20"/>
        </w:rPr>
        <w:t xml:space="preserve"> </w:t>
      </w:r>
      <w:r w:rsidRPr="006E62A3">
        <w:rPr>
          <w:rFonts w:ascii="Arial" w:eastAsiaTheme="minorHAnsi" w:hAnsi="Arial" w:cs="Arial"/>
          <w:spacing w:val="-2"/>
          <w:kern w:val="1"/>
          <w:sz w:val="20"/>
          <w:szCs w:val="20"/>
        </w:rPr>
        <w:t>a</w:t>
      </w:r>
      <w:r w:rsidRPr="006E62A3">
        <w:rPr>
          <w:rFonts w:ascii="Arial" w:eastAsiaTheme="minorHAnsi" w:hAnsi="Arial" w:cs="Arial"/>
          <w:kern w:val="1"/>
          <w:sz w:val="20"/>
          <w:szCs w:val="20"/>
        </w:rPr>
        <w:t>vv</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so;</w:t>
      </w:r>
    </w:p>
    <w:p w14:paraId="3BA4E10C" w14:textId="2E9C895B" w:rsidR="006E62A3" w:rsidRPr="006E62A3" w:rsidRDefault="006E62A3" w:rsidP="006E62A3">
      <w:pPr>
        <w:autoSpaceDE w:val="0"/>
        <w:autoSpaceDN w:val="0"/>
        <w:adjustRightInd w:val="0"/>
        <w:spacing w:before="15" w:line="480" w:lineRule="auto"/>
        <w:ind w:left="142"/>
        <w:jc w:val="both"/>
        <w:rPr>
          <w:rFonts w:ascii="Arial" w:eastAsiaTheme="minorHAnsi" w:hAnsi="Arial" w:cs="Arial"/>
          <w:kern w:val="1"/>
          <w:sz w:val="20"/>
          <w:szCs w:val="20"/>
        </w:rPr>
      </w:pPr>
      <w:r w:rsidRPr="006E62A3">
        <w:rPr>
          <w:rFonts w:ascii="Arial" w:eastAsiaTheme="minorHAnsi" w:hAnsi="Arial" w:cs="Arial"/>
          <w:kern w:val="1"/>
          <w:sz w:val="20"/>
          <w:szCs w:val="20"/>
        </w:rPr>
        <w:t xml:space="preserve">11) </w:t>
      </w:r>
      <w:r>
        <w:rPr>
          <w:rFonts w:ascii="Arial" w:eastAsiaTheme="minorHAnsi" w:hAnsi="Arial" w:cs="Arial"/>
          <w:kern w:val="1"/>
          <w:sz w:val="20"/>
          <w:szCs w:val="20"/>
        </w:rPr>
        <w:t>d</w:t>
      </w:r>
      <w:r w:rsidRPr="006E62A3">
        <w:rPr>
          <w:rFonts w:ascii="Arial" w:eastAsiaTheme="minorHAnsi" w:hAnsi="Arial" w:cs="Arial"/>
          <w:kern w:val="1"/>
          <w:sz w:val="20"/>
          <w:szCs w:val="20"/>
        </w:rPr>
        <w:t>i autorizzare fin d’ora la FLAG MARCHE CENTRO al trattamento dei propri dati personali contenuti nella presente domanda, secondo le modalità indicate nel bando.</w:t>
      </w:r>
    </w:p>
    <w:p w14:paraId="3F5A4BE5" w14:textId="433A469D" w:rsidR="006E62A3" w:rsidRPr="006E62A3" w:rsidRDefault="006E62A3" w:rsidP="006E62A3">
      <w:pPr>
        <w:autoSpaceDE w:val="0"/>
        <w:autoSpaceDN w:val="0"/>
        <w:adjustRightInd w:val="0"/>
        <w:spacing w:before="15" w:line="480" w:lineRule="auto"/>
        <w:ind w:left="142"/>
        <w:jc w:val="both"/>
        <w:rPr>
          <w:rFonts w:ascii="Arial" w:eastAsiaTheme="minorHAnsi" w:hAnsi="Arial" w:cs="Arial"/>
          <w:kern w:val="1"/>
          <w:sz w:val="20"/>
          <w:szCs w:val="20"/>
        </w:rPr>
      </w:pPr>
      <w:r w:rsidRPr="006E62A3">
        <w:rPr>
          <w:rFonts w:ascii="Arial" w:eastAsiaTheme="minorHAnsi" w:hAnsi="Arial" w:cs="Arial"/>
          <w:kern w:val="1"/>
          <w:sz w:val="20"/>
          <w:szCs w:val="20"/>
        </w:rPr>
        <w:t>12) di aver preso visione della nota informativa ai sensi del regolamento UE 2016/679 (GDPR), riportata in calce allo schema di domanda, che debitamente sottoscritta si allega alla presente istanza anche per la manifestazione di assenso al trattamento dei dati personali.</w:t>
      </w:r>
    </w:p>
    <w:p w14:paraId="2C828881" w14:textId="77777777" w:rsidR="00984354" w:rsidRDefault="00984354" w:rsidP="006E62A3">
      <w:pPr>
        <w:autoSpaceDE w:val="0"/>
        <w:autoSpaceDN w:val="0"/>
        <w:adjustRightInd w:val="0"/>
        <w:spacing w:line="480" w:lineRule="auto"/>
        <w:ind w:left="3818"/>
        <w:jc w:val="center"/>
        <w:rPr>
          <w:rFonts w:ascii="Arial" w:eastAsiaTheme="minorHAnsi" w:hAnsi="Arial" w:cs="Arial"/>
          <w:kern w:val="1"/>
          <w:sz w:val="20"/>
          <w:szCs w:val="20"/>
        </w:rPr>
      </w:pPr>
    </w:p>
    <w:p w14:paraId="598B72EB" w14:textId="0543AC8F" w:rsidR="006E62A3" w:rsidRPr="006E62A3" w:rsidRDefault="006E62A3" w:rsidP="00984354">
      <w:pPr>
        <w:autoSpaceDE w:val="0"/>
        <w:autoSpaceDN w:val="0"/>
        <w:adjustRightInd w:val="0"/>
        <w:spacing w:line="480" w:lineRule="auto"/>
        <w:rPr>
          <w:rFonts w:ascii="Arial" w:eastAsiaTheme="minorHAnsi" w:hAnsi="Arial" w:cs="Arial"/>
          <w:kern w:val="1"/>
          <w:sz w:val="20"/>
          <w:szCs w:val="20"/>
        </w:rPr>
      </w:pPr>
      <w:r w:rsidRPr="006E62A3">
        <w:rPr>
          <w:rFonts w:ascii="Arial" w:eastAsiaTheme="minorHAnsi" w:hAnsi="Arial" w:cs="Arial"/>
          <w:kern w:val="1"/>
          <w:sz w:val="20"/>
          <w:szCs w:val="20"/>
        </w:rPr>
        <w:t>D</w:t>
      </w:r>
      <w:r w:rsidRPr="006E62A3">
        <w:rPr>
          <w:rFonts w:ascii="Arial" w:eastAsiaTheme="minorHAnsi" w:hAnsi="Arial" w:cs="Arial"/>
          <w:spacing w:val="-1"/>
          <w:kern w:val="1"/>
          <w:sz w:val="20"/>
          <w:szCs w:val="20"/>
        </w:rPr>
        <w:t>IC</w:t>
      </w:r>
      <w:r w:rsidRPr="006E62A3">
        <w:rPr>
          <w:rFonts w:ascii="Arial" w:eastAsiaTheme="minorHAnsi" w:hAnsi="Arial" w:cs="Arial"/>
          <w:kern w:val="1"/>
          <w:sz w:val="20"/>
          <w:szCs w:val="20"/>
        </w:rPr>
        <w:t>HIARA</w:t>
      </w:r>
      <w:r w:rsidRPr="006E62A3">
        <w:rPr>
          <w:rFonts w:ascii="Arial" w:eastAsiaTheme="minorHAnsi" w:hAnsi="Arial" w:cs="Arial"/>
          <w:spacing w:val="-6"/>
          <w:kern w:val="1"/>
          <w:sz w:val="20"/>
          <w:szCs w:val="20"/>
        </w:rPr>
        <w:t xml:space="preserve"> </w:t>
      </w:r>
      <w:r w:rsidRPr="006E62A3">
        <w:rPr>
          <w:rFonts w:ascii="Arial" w:eastAsiaTheme="minorHAnsi" w:hAnsi="Arial" w:cs="Arial"/>
          <w:kern w:val="1"/>
          <w:sz w:val="20"/>
          <w:szCs w:val="20"/>
        </w:rPr>
        <w:t>A</w:t>
      </w:r>
      <w:r w:rsidRPr="006E62A3">
        <w:rPr>
          <w:rFonts w:ascii="Arial" w:eastAsiaTheme="minorHAnsi" w:hAnsi="Arial" w:cs="Arial"/>
          <w:spacing w:val="-19"/>
          <w:kern w:val="1"/>
          <w:sz w:val="20"/>
          <w:szCs w:val="20"/>
        </w:rPr>
        <w:t>L</w:t>
      </w:r>
      <w:r w:rsidRPr="006E62A3">
        <w:rPr>
          <w:rFonts w:ascii="Arial" w:eastAsiaTheme="minorHAnsi" w:hAnsi="Arial" w:cs="Arial"/>
          <w:kern w:val="1"/>
          <w:sz w:val="20"/>
          <w:szCs w:val="20"/>
        </w:rPr>
        <w:t>TR</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SI'</w:t>
      </w:r>
      <w:r w:rsidR="00984354">
        <w:rPr>
          <w:rFonts w:ascii="Arial" w:eastAsiaTheme="minorHAnsi" w:hAnsi="Arial" w:cs="Arial"/>
          <w:kern w:val="1"/>
          <w:sz w:val="20"/>
          <w:szCs w:val="20"/>
        </w:rPr>
        <w:t xml:space="preserve"> </w:t>
      </w:r>
      <w:r w:rsidRPr="006E62A3">
        <w:rPr>
          <w:rFonts w:ascii="Arial" w:eastAsiaTheme="minorHAnsi" w:hAnsi="Arial" w:cs="Arial"/>
          <w:kern w:val="1"/>
          <w:sz w:val="20"/>
          <w:szCs w:val="20"/>
        </w:rPr>
        <w:t>ai</w:t>
      </w:r>
      <w:r w:rsidRPr="006E62A3">
        <w:rPr>
          <w:rFonts w:ascii="Arial" w:eastAsiaTheme="minorHAnsi" w:hAnsi="Arial" w:cs="Arial"/>
          <w:spacing w:val="-1"/>
          <w:kern w:val="1"/>
          <w:sz w:val="20"/>
          <w:szCs w:val="20"/>
        </w:rPr>
        <w:t xml:space="preserve"> </w:t>
      </w:r>
      <w:r w:rsidRPr="006E62A3">
        <w:rPr>
          <w:rFonts w:ascii="Arial" w:eastAsiaTheme="minorHAnsi" w:hAnsi="Arial" w:cs="Arial"/>
          <w:kern w:val="1"/>
          <w:sz w:val="20"/>
          <w:szCs w:val="20"/>
        </w:rPr>
        <w:t>f</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i</w:t>
      </w:r>
      <w:r w:rsidRPr="006E62A3">
        <w:rPr>
          <w:rFonts w:ascii="Arial" w:eastAsiaTheme="minorHAnsi" w:hAnsi="Arial" w:cs="Arial"/>
          <w:spacing w:val="-5"/>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spacing w:val="3"/>
          <w:kern w:val="1"/>
          <w:sz w:val="20"/>
          <w:szCs w:val="20"/>
        </w:rPr>
        <w:t>e</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l'a</w:t>
      </w:r>
      <w:r w:rsidRPr="006E62A3">
        <w:rPr>
          <w:rFonts w:ascii="Arial" w:eastAsiaTheme="minorHAnsi" w:hAnsi="Arial" w:cs="Arial"/>
          <w:spacing w:val="1"/>
          <w:kern w:val="1"/>
          <w:sz w:val="20"/>
          <w:szCs w:val="20"/>
        </w:rPr>
        <w:t>t</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ri</w:t>
      </w:r>
      <w:r w:rsidRPr="006E62A3">
        <w:rPr>
          <w:rFonts w:ascii="Arial" w:eastAsiaTheme="minorHAnsi" w:hAnsi="Arial" w:cs="Arial"/>
          <w:spacing w:val="-1"/>
          <w:kern w:val="1"/>
          <w:sz w:val="20"/>
          <w:szCs w:val="20"/>
        </w:rPr>
        <w:t>bu</w:t>
      </w:r>
      <w:r w:rsidRPr="006E62A3">
        <w:rPr>
          <w:rFonts w:ascii="Arial" w:eastAsiaTheme="minorHAnsi" w:hAnsi="Arial" w:cs="Arial"/>
          <w:spacing w:val="1"/>
          <w:kern w:val="1"/>
          <w:sz w:val="20"/>
          <w:szCs w:val="20"/>
        </w:rPr>
        <w:t>z</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e</w:t>
      </w:r>
      <w:r w:rsidRPr="006E62A3">
        <w:rPr>
          <w:rFonts w:ascii="Arial" w:eastAsiaTheme="minorHAnsi" w:hAnsi="Arial" w:cs="Arial"/>
          <w:spacing w:val="-10"/>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spacing w:val="3"/>
          <w:kern w:val="1"/>
          <w:sz w:val="20"/>
          <w:szCs w:val="20"/>
        </w:rPr>
        <w:t>e</w:t>
      </w:r>
      <w:r w:rsidRPr="006E62A3">
        <w:rPr>
          <w:rFonts w:ascii="Arial" w:eastAsiaTheme="minorHAnsi" w:hAnsi="Arial" w:cs="Arial"/>
          <w:kern w:val="1"/>
          <w:sz w:val="20"/>
          <w:szCs w:val="20"/>
        </w:rPr>
        <w:t>l</w:t>
      </w:r>
      <w:r w:rsidRPr="006E62A3">
        <w:rPr>
          <w:rFonts w:ascii="Arial" w:eastAsiaTheme="minorHAnsi" w:hAnsi="Arial" w:cs="Arial"/>
          <w:spacing w:val="-3"/>
          <w:kern w:val="1"/>
          <w:sz w:val="20"/>
          <w:szCs w:val="20"/>
        </w:rPr>
        <w:t xml:space="preserve"> </w:t>
      </w:r>
      <w:r w:rsidRPr="006E62A3">
        <w:rPr>
          <w:rFonts w:ascii="Arial" w:eastAsiaTheme="minorHAnsi" w:hAnsi="Arial" w:cs="Arial"/>
          <w:spacing w:val="-1"/>
          <w:kern w:val="1"/>
          <w:sz w:val="20"/>
          <w:szCs w:val="20"/>
        </w:rPr>
        <w:t>p</w:t>
      </w:r>
      <w:r w:rsidRPr="006E62A3">
        <w:rPr>
          <w:rFonts w:ascii="Arial" w:eastAsiaTheme="minorHAnsi" w:hAnsi="Arial" w:cs="Arial"/>
          <w:spacing w:val="1"/>
          <w:kern w:val="1"/>
          <w:sz w:val="20"/>
          <w:szCs w:val="20"/>
        </w:rPr>
        <w:t>u</w:t>
      </w:r>
      <w:r w:rsidRPr="006E62A3">
        <w:rPr>
          <w:rFonts w:ascii="Arial" w:eastAsiaTheme="minorHAnsi" w:hAnsi="Arial" w:cs="Arial"/>
          <w:spacing w:val="-1"/>
          <w:kern w:val="1"/>
          <w:sz w:val="20"/>
          <w:szCs w:val="20"/>
        </w:rPr>
        <w:t>nt</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g</w:t>
      </w:r>
      <w:r w:rsidRPr="006E62A3">
        <w:rPr>
          <w:rFonts w:ascii="Arial" w:eastAsiaTheme="minorHAnsi" w:hAnsi="Arial" w:cs="Arial"/>
          <w:spacing w:val="1"/>
          <w:kern w:val="1"/>
          <w:sz w:val="20"/>
          <w:szCs w:val="20"/>
        </w:rPr>
        <w:t>g</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o</w:t>
      </w:r>
      <w:r w:rsidRPr="006E62A3">
        <w:rPr>
          <w:rFonts w:ascii="Arial" w:eastAsiaTheme="minorHAnsi" w:hAnsi="Arial" w:cs="Arial"/>
          <w:spacing w:val="-5"/>
          <w:kern w:val="1"/>
          <w:sz w:val="20"/>
          <w:szCs w:val="20"/>
        </w:rPr>
        <w:t xml:space="preserve"> </w:t>
      </w:r>
      <w:r w:rsidRPr="006E62A3">
        <w:rPr>
          <w:rFonts w:ascii="Arial" w:eastAsiaTheme="minorHAnsi" w:hAnsi="Arial" w:cs="Arial"/>
          <w:spacing w:val="2"/>
          <w:kern w:val="1"/>
          <w:sz w:val="20"/>
          <w:szCs w:val="20"/>
        </w:rPr>
        <w:t>a</w:t>
      </w:r>
      <w:r w:rsidRPr="006E62A3">
        <w:rPr>
          <w:rFonts w:ascii="Arial" w:eastAsiaTheme="minorHAnsi" w:hAnsi="Arial" w:cs="Arial"/>
          <w:kern w:val="1"/>
          <w:sz w:val="20"/>
          <w:szCs w:val="20"/>
        </w:rPr>
        <w:t>i</w:t>
      </w:r>
      <w:r w:rsidRPr="006E62A3">
        <w:rPr>
          <w:rFonts w:ascii="Arial" w:eastAsiaTheme="minorHAnsi" w:hAnsi="Arial" w:cs="Arial"/>
          <w:spacing w:val="1"/>
          <w:kern w:val="1"/>
          <w:sz w:val="20"/>
          <w:szCs w:val="20"/>
        </w:rPr>
        <w:t xml:space="preserve"> </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si</w:t>
      </w:r>
      <w:r w:rsidRPr="006E62A3">
        <w:rPr>
          <w:rFonts w:ascii="Arial" w:eastAsiaTheme="minorHAnsi" w:hAnsi="Arial" w:cs="Arial"/>
          <w:spacing w:val="-7"/>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spacing w:val="3"/>
          <w:kern w:val="1"/>
          <w:sz w:val="20"/>
          <w:szCs w:val="20"/>
        </w:rPr>
        <w:t>e</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l'ar</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w:t>
      </w:r>
      <w:r w:rsidRPr="006E62A3">
        <w:rPr>
          <w:rFonts w:ascii="Arial" w:eastAsiaTheme="minorHAnsi" w:hAnsi="Arial" w:cs="Arial"/>
          <w:spacing w:val="-5"/>
          <w:kern w:val="1"/>
          <w:sz w:val="20"/>
          <w:szCs w:val="20"/>
        </w:rPr>
        <w:t xml:space="preserve"> </w:t>
      </w:r>
      <w:r w:rsidRPr="006E62A3">
        <w:rPr>
          <w:rFonts w:ascii="Arial" w:eastAsiaTheme="minorHAnsi" w:hAnsi="Arial" w:cs="Arial"/>
          <w:kern w:val="1"/>
          <w:sz w:val="20"/>
          <w:szCs w:val="20"/>
        </w:rPr>
        <w:t>7</w:t>
      </w:r>
      <w:r w:rsidRPr="006E62A3">
        <w:rPr>
          <w:rFonts w:ascii="Arial" w:eastAsiaTheme="minorHAnsi" w:hAnsi="Arial" w:cs="Arial"/>
          <w:spacing w:val="-1"/>
          <w:kern w:val="1"/>
          <w:sz w:val="20"/>
          <w:szCs w:val="20"/>
        </w:rPr>
        <w:t xml:space="preserve"> d</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l</w:t>
      </w:r>
      <w:r w:rsidRPr="006E62A3">
        <w:rPr>
          <w:rFonts w:ascii="Arial" w:eastAsiaTheme="minorHAnsi" w:hAnsi="Arial" w:cs="Arial"/>
          <w:spacing w:val="-2"/>
          <w:kern w:val="1"/>
          <w:sz w:val="20"/>
          <w:szCs w:val="20"/>
        </w:rPr>
        <w:t>l</w:t>
      </w:r>
      <w:r w:rsidRPr="006E62A3">
        <w:rPr>
          <w:rFonts w:ascii="Arial" w:eastAsiaTheme="minorHAnsi" w:hAnsi="Arial" w:cs="Arial"/>
          <w:spacing w:val="-10"/>
          <w:kern w:val="1"/>
          <w:sz w:val="20"/>
          <w:szCs w:val="20"/>
        </w:rPr>
        <w:t>'</w:t>
      </w:r>
      <w:r w:rsidRPr="006E62A3">
        <w:rPr>
          <w:rFonts w:ascii="Arial" w:eastAsiaTheme="minorHAnsi" w:hAnsi="Arial" w:cs="Arial"/>
          <w:spacing w:val="-3"/>
          <w:kern w:val="1"/>
          <w:sz w:val="20"/>
          <w:szCs w:val="20"/>
        </w:rPr>
        <w:t>A</w:t>
      </w:r>
      <w:r w:rsidRPr="006E62A3">
        <w:rPr>
          <w:rFonts w:ascii="Arial" w:eastAsiaTheme="minorHAnsi" w:hAnsi="Arial" w:cs="Arial"/>
          <w:kern w:val="1"/>
          <w:sz w:val="20"/>
          <w:szCs w:val="20"/>
        </w:rPr>
        <w:t>vv</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so</w:t>
      </w:r>
      <w:r w:rsidRPr="006E62A3">
        <w:rPr>
          <w:rFonts w:ascii="Arial" w:eastAsiaTheme="minorHAnsi" w:hAnsi="Arial" w:cs="Arial"/>
          <w:spacing w:val="-8"/>
          <w:kern w:val="1"/>
          <w:sz w:val="20"/>
          <w:szCs w:val="20"/>
        </w:rPr>
        <w:t xml:space="preserve"> </w:t>
      </w:r>
      <w:r w:rsidRPr="006E62A3">
        <w:rPr>
          <w:rFonts w:ascii="Arial" w:eastAsiaTheme="minorHAnsi" w:hAnsi="Arial" w:cs="Arial"/>
          <w:spacing w:val="1"/>
          <w:kern w:val="1"/>
          <w:sz w:val="20"/>
          <w:szCs w:val="20"/>
        </w:rPr>
        <w:t>p</w:t>
      </w:r>
      <w:r w:rsidRPr="006E62A3">
        <w:rPr>
          <w:rFonts w:ascii="Arial" w:eastAsiaTheme="minorHAnsi" w:hAnsi="Arial" w:cs="Arial"/>
          <w:spacing w:val="-1"/>
          <w:kern w:val="1"/>
          <w:sz w:val="20"/>
          <w:szCs w:val="20"/>
        </w:rPr>
        <w:t>u</w:t>
      </w:r>
      <w:r w:rsidRPr="006E62A3">
        <w:rPr>
          <w:rFonts w:ascii="Arial" w:eastAsiaTheme="minorHAnsi" w:hAnsi="Arial" w:cs="Arial"/>
          <w:spacing w:val="1"/>
          <w:kern w:val="1"/>
          <w:sz w:val="20"/>
          <w:szCs w:val="20"/>
        </w:rPr>
        <w:t>b</w:t>
      </w:r>
      <w:r w:rsidRPr="006E62A3">
        <w:rPr>
          <w:rFonts w:ascii="Arial" w:eastAsiaTheme="minorHAnsi" w:hAnsi="Arial" w:cs="Arial"/>
          <w:spacing w:val="-1"/>
          <w:kern w:val="1"/>
          <w:sz w:val="20"/>
          <w:szCs w:val="20"/>
        </w:rPr>
        <w:t>b</w:t>
      </w:r>
      <w:r w:rsidRPr="006E62A3">
        <w:rPr>
          <w:rFonts w:ascii="Arial" w:eastAsiaTheme="minorHAnsi" w:hAnsi="Arial" w:cs="Arial"/>
          <w:kern w:val="1"/>
          <w:sz w:val="20"/>
          <w:szCs w:val="20"/>
        </w:rPr>
        <w:t>l</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co</w:t>
      </w:r>
    </w:p>
    <w:p w14:paraId="1976F3B9" w14:textId="77777777" w:rsidR="00984354" w:rsidRDefault="006E62A3" w:rsidP="00984354">
      <w:pPr>
        <w:pStyle w:val="Paragrafoelenco"/>
        <w:numPr>
          <w:ilvl w:val="0"/>
          <w:numId w:val="14"/>
        </w:numPr>
        <w:autoSpaceDE w:val="0"/>
        <w:autoSpaceDN w:val="0"/>
        <w:adjustRightInd w:val="0"/>
        <w:spacing w:line="480" w:lineRule="auto"/>
        <w:jc w:val="both"/>
        <w:rPr>
          <w:rFonts w:ascii="Arial" w:eastAsiaTheme="minorHAnsi" w:hAnsi="Arial" w:cs="Arial"/>
          <w:spacing w:val="1"/>
          <w:kern w:val="1"/>
          <w:sz w:val="20"/>
          <w:szCs w:val="20"/>
        </w:rPr>
      </w:pPr>
      <w:r w:rsidRPr="00984354">
        <w:rPr>
          <w:rFonts w:ascii="Arial" w:eastAsiaTheme="minorHAnsi" w:hAnsi="Arial" w:cs="Arial"/>
          <w:spacing w:val="1"/>
          <w:kern w:val="1"/>
          <w:sz w:val="20"/>
          <w:szCs w:val="20"/>
        </w:rPr>
        <w:t>di essere in possesso del seguente titolo di studio:</w:t>
      </w:r>
    </w:p>
    <w:p w14:paraId="3FE4B4AC" w14:textId="657FF7D7" w:rsidR="006E62A3" w:rsidRPr="00984354" w:rsidRDefault="006E62A3" w:rsidP="00984354">
      <w:pPr>
        <w:pStyle w:val="Paragrafoelenco"/>
        <w:numPr>
          <w:ilvl w:val="1"/>
          <w:numId w:val="14"/>
        </w:numPr>
        <w:autoSpaceDE w:val="0"/>
        <w:autoSpaceDN w:val="0"/>
        <w:adjustRightInd w:val="0"/>
        <w:spacing w:line="480" w:lineRule="auto"/>
        <w:jc w:val="both"/>
        <w:rPr>
          <w:rFonts w:ascii="Arial" w:eastAsiaTheme="minorHAnsi" w:hAnsi="Arial" w:cs="Arial"/>
          <w:spacing w:val="1"/>
          <w:kern w:val="1"/>
          <w:sz w:val="20"/>
          <w:szCs w:val="20"/>
        </w:rPr>
      </w:pPr>
      <w:r w:rsidRPr="00984354">
        <w:rPr>
          <w:rFonts w:ascii="Arial" w:eastAsiaTheme="minorHAnsi" w:hAnsi="Arial" w:cs="Arial"/>
          <w:spacing w:val="1"/>
          <w:kern w:val="1"/>
          <w:sz w:val="20"/>
          <w:szCs w:val="20"/>
        </w:rPr>
        <w:t xml:space="preserve">Laurea (vecchio ordinamento) o laurea specialistica o magistrale (indicare </w:t>
      </w:r>
      <w:proofErr w:type="gramStart"/>
      <w:r w:rsidRPr="00984354">
        <w:rPr>
          <w:rFonts w:ascii="Arial" w:eastAsiaTheme="minorHAnsi" w:hAnsi="Arial" w:cs="Arial"/>
          <w:spacing w:val="1"/>
          <w:kern w:val="1"/>
          <w:sz w:val="20"/>
          <w:szCs w:val="20"/>
        </w:rPr>
        <w:t>quale)…</w:t>
      </w:r>
      <w:proofErr w:type="gramEnd"/>
      <w:r w:rsidRPr="00984354">
        <w:rPr>
          <w:rFonts w:ascii="Arial" w:eastAsiaTheme="minorHAnsi" w:hAnsi="Arial" w:cs="Arial"/>
          <w:spacing w:val="1"/>
          <w:kern w:val="1"/>
          <w:sz w:val="20"/>
          <w:szCs w:val="20"/>
        </w:rPr>
        <w:t>……………………………………...…</w:t>
      </w:r>
      <w:r w:rsidR="00984354">
        <w:rPr>
          <w:rFonts w:ascii="Arial" w:eastAsiaTheme="minorHAnsi" w:hAnsi="Arial" w:cs="Arial"/>
          <w:spacing w:val="1"/>
          <w:kern w:val="1"/>
          <w:sz w:val="20"/>
          <w:szCs w:val="20"/>
        </w:rPr>
        <w:t>……………………………………………….</w:t>
      </w:r>
      <w:r w:rsidRPr="00984354">
        <w:rPr>
          <w:rFonts w:ascii="Arial" w:eastAsiaTheme="minorHAnsi" w:hAnsi="Arial" w:cs="Arial"/>
          <w:spacing w:val="1"/>
          <w:kern w:val="1"/>
          <w:sz w:val="20"/>
          <w:szCs w:val="20"/>
        </w:rPr>
        <w:t>……………………………………………………………………………………………….</w:t>
      </w:r>
      <w:r w:rsidR="00984354" w:rsidRPr="00984354">
        <w:rPr>
          <w:rFonts w:ascii="Arial" w:eastAsiaTheme="minorHAnsi" w:hAnsi="Arial" w:cs="Arial"/>
          <w:spacing w:val="1"/>
          <w:kern w:val="1"/>
          <w:sz w:val="20"/>
          <w:szCs w:val="20"/>
        </w:rPr>
        <w:t xml:space="preserve"> </w:t>
      </w:r>
      <w:r w:rsidRPr="00984354">
        <w:rPr>
          <w:rFonts w:ascii="Arial" w:eastAsiaTheme="minorHAnsi" w:hAnsi="Arial" w:cs="Arial"/>
          <w:spacing w:val="1"/>
          <w:kern w:val="1"/>
          <w:sz w:val="20"/>
          <w:szCs w:val="20"/>
        </w:rPr>
        <w:t>conseguita presso l’Università di …</w:t>
      </w:r>
      <w:proofErr w:type="gramStart"/>
      <w:r w:rsidRPr="00984354">
        <w:rPr>
          <w:rFonts w:ascii="Arial" w:eastAsiaTheme="minorHAnsi" w:hAnsi="Arial" w:cs="Arial"/>
          <w:spacing w:val="1"/>
          <w:kern w:val="1"/>
          <w:sz w:val="20"/>
          <w:szCs w:val="20"/>
        </w:rPr>
        <w:t>…….</w:t>
      </w:r>
      <w:proofErr w:type="gramEnd"/>
      <w:r w:rsidRPr="00984354">
        <w:rPr>
          <w:rFonts w:ascii="Arial" w:eastAsiaTheme="minorHAnsi" w:hAnsi="Arial" w:cs="Arial"/>
          <w:spacing w:val="1"/>
          <w:kern w:val="1"/>
          <w:sz w:val="20"/>
          <w:szCs w:val="20"/>
        </w:rPr>
        <w:t xml:space="preserve">.……………………………………………………in data </w:t>
      </w:r>
      <w:r w:rsidRPr="00984354">
        <w:rPr>
          <w:rFonts w:ascii="Arial" w:eastAsiaTheme="minorHAnsi" w:hAnsi="Arial" w:cs="Arial"/>
          <w:spacing w:val="1"/>
          <w:kern w:val="1"/>
          <w:sz w:val="20"/>
          <w:szCs w:val="20"/>
        </w:rPr>
        <w:lastRenderedPageBreak/>
        <w:t>(gg/mm/</w:t>
      </w:r>
      <w:proofErr w:type="spellStart"/>
      <w:r w:rsidRPr="00984354">
        <w:rPr>
          <w:rFonts w:ascii="Arial" w:eastAsiaTheme="minorHAnsi" w:hAnsi="Arial" w:cs="Arial"/>
          <w:spacing w:val="1"/>
          <w:kern w:val="1"/>
          <w:sz w:val="20"/>
          <w:szCs w:val="20"/>
        </w:rPr>
        <w:t>aaaa</w:t>
      </w:r>
      <w:proofErr w:type="spellEnd"/>
      <w:r w:rsidRPr="00984354">
        <w:rPr>
          <w:rFonts w:ascii="Arial" w:eastAsiaTheme="minorHAnsi" w:hAnsi="Arial" w:cs="Arial"/>
          <w:spacing w:val="1"/>
          <w:kern w:val="1"/>
          <w:sz w:val="20"/>
          <w:szCs w:val="20"/>
        </w:rPr>
        <w:t>)…………………………………………………………………………e di aver riportato la votazione finale di …………………………………………………….;</w:t>
      </w:r>
    </w:p>
    <w:p w14:paraId="6AE5CCDF" w14:textId="637F914B" w:rsidR="006E62A3" w:rsidRPr="00984354" w:rsidRDefault="006E62A3" w:rsidP="00984354">
      <w:pPr>
        <w:pStyle w:val="Paragrafoelenco"/>
        <w:numPr>
          <w:ilvl w:val="0"/>
          <w:numId w:val="14"/>
        </w:numPr>
        <w:autoSpaceDE w:val="0"/>
        <w:autoSpaceDN w:val="0"/>
        <w:adjustRightInd w:val="0"/>
        <w:spacing w:line="480" w:lineRule="auto"/>
        <w:jc w:val="both"/>
        <w:rPr>
          <w:rFonts w:ascii="Arial" w:eastAsiaTheme="minorHAnsi" w:hAnsi="Arial" w:cs="Arial"/>
          <w:spacing w:val="1"/>
          <w:kern w:val="1"/>
          <w:sz w:val="20"/>
          <w:szCs w:val="20"/>
        </w:rPr>
      </w:pPr>
      <w:r w:rsidRPr="006E62A3">
        <w:rPr>
          <w:rFonts w:ascii="Arial" w:eastAsiaTheme="minorHAnsi" w:hAnsi="Arial" w:cs="Arial"/>
          <w:spacing w:val="1"/>
          <w:kern w:val="1"/>
          <w:sz w:val="20"/>
          <w:szCs w:val="20"/>
        </w:rPr>
        <w:t xml:space="preserve">di aver conseguito il master post universitario, di primo livello, o </w:t>
      </w:r>
      <w:proofErr w:type="spellStart"/>
      <w:r w:rsidRPr="006E62A3">
        <w:rPr>
          <w:rFonts w:ascii="Arial" w:eastAsiaTheme="minorHAnsi" w:hAnsi="Arial" w:cs="Arial"/>
          <w:spacing w:val="1"/>
          <w:kern w:val="1"/>
          <w:sz w:val="20"/>
          <w:szCs w:val="20"/>
        </w:rPr>
        <w:t>superirore</w:t>
      </w:r>
      <w:proofErr w:type="spellEnd"/>
      <w:r w:rsidRPr="006E62A3">
        <w:rPr>
          <w:rFonts w:ascii="Arial" w:eastAsiaTheme="minorHAnsi" w:hAnsi="Arial" w:cs="Arial"/>
          <w:spacing w:val="1"/>
          <w:kern w:val="1"/>
          <w:sz w:val="20"/>
          <w:szCs w:val="20"/>
        </w:rPr>
        <w:t xml:space="preserve"> (indicare quale) ……………………………………………………………………………………………………………………………….</w:t>
      </w:r>
      <w:r w:rsidRPr="00984354">
        <w:rPr>
          <w:rFonts w:ascii="Arial" w:eastAsiaTheme="minorHAnsi" w:hAnsi="Arial" w:cs="Arial"/>
          <w:spacing w:val="1"/>
          <w:kern w:val="1"/>
          <w:sz w:val="20"/>
          <w:szCs w:val="20"/>
        </w:rPr>
        <w:t>conseguita presso  ………..……………………………………………………in data (gg/mm/</w:t>
      </w:r>
      <w:proofErr w:type="spellStart"/>
      <w:r w:rsidRPr="00984354">
        <w:rPr>
          <w:rFonts w:ascii="Arial" w:eastAsiaTheme="minorHAnsi" w:hAnsi="Arial" w:cs="Arial"/>
          <w:spacing w:val="1"/>
          <w:kern w:val="1"/>
          <w:sz w:val="20"/>
          <w:szCs w:val="20"/>
        </w:rPr>
        <w:t>aaaa</w:t>
      </w:r>
      <w:proofErr w:type="spellEnd"/>
      <w:r w:rsidRPr="00984354">
        <w:rPr>
          <w:rFonts w:ascii="Arial" w:eastAsiaTheme="minorHAnsi" w:hAnsi="Arial" w:cs="Arial"/>
          <w:spacing w:val="1"/>
          <w:kern w:val="1"/>
          <w:sz w:val="20"/>
          <w:szCs w:val="20"/>
        </w:rPr>
        <w:t>)………………………………………………………………………….e di aver riportato la votazione finale di …………………………………………………….;</w:t>
      </w:r>
    </w:p>
    <w:p w14:paraId="0CF1675F" w14:textId="77777777" w:rsidR="006E62A3" w:rsidRPr="006E62A3" w:rsidRDefault="006E62A3" w:rsidP="006E62A3">
      <w:pPr>
        <w:autoSpaceDE w:val="0"/>
        <w:autoSpaceDN w:val="0"/>
        <w:adjustRightInd w:val="0"/>
        <w:spacing w:before="14" w:line="480" w:lineRule="auto"/>
        <w:rPr>
          <w:rFonts w:ascii="Arial" w:eastAsiaTheme="minorHAnsi" w:hAnsi="Arial" w:cs="Arial"/>
          <w:kern w:val="1"/>
          <w:sz w:val="20"/>
          <w:szCs w:val="20"/>
        </w:rPr>
      </w:pPr>
    </w:p>
    <w:p w14:paraId="241771C5" w14:textId="6664BB68" w:rsidR="006E62A3" w:rsidRPr="006E62A3" w:rsidRDefault="006E62A3" w:rsidP="00984354">
      <w:pPr>
        <w:pStyle w:val="Paragrafoelenco"/>
        <w:numPr>
          <w:ilvl w:val="0"/>
          <w:numId w:val="14"/>
        </w:numPr>
        <w:autoSpaceDE w:val="0"/>
        <w:autoSpaceDN w:val="0"/>
        <w:adjustRightInd w:val="0"/>
        <w:spacing w:line="480" w:lineRule="auto"/>
        <w:jc w:val="both"/>
        <w:rPr>
          <w:rFonts w:ascii="Arial" w:eastAsiaTheme="minorHAnsi" w:hAnsi="Arial" w:cs="Arial"/>
          <w:kern w:val="1"/>
          <w:sz w:val="20"/>
          <w:szCs w:val="20"/>
        </w:rPr>
      </w:pP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 xml:space="preserve">i   </w:t>
      </w:r>
      <w:r w:rsidRPr="006E62A3">
        <w:rPr>
          <w:rFonts w:ascii="Arial" w:eastAsiaTheme="minorHAnsi" w:hAnsi="Arial" w:cs="Arial"/>
          <w:spacing w:val="47"/>
          <w:kern w:val="1"/>
          <w:sz w:val="20"/>
          <w:szCs w:val="20"/>
        </w:rPr>
        <w:t xml:space="preserve"> </w:t>
      </w:r>
      <w:r w:rsidRPr="006E62A3">
        <w:rPr>
          <w:rFonts w:ascii="Arial" w:eastAsiaTheme="minorHAnsi" w:hAnsi="Arial" w:cs="Arial"/>
          <w:spacing w:val="-2"/>
          <w:kern w:val="1"/>
          <w:sz w:val="20"/>
          <w:szCs w:val="20"/>
        </w:rPr>
        <w:t>av</w:t>
      </w:r>
      <w:r w:rsidRPr="006E62A3">
        <w:rPr>
          <w:rFonts w:ascii="Arial" w:eastAsiaTheme="minorHAnsi" w:hAnsi="Arial" w:cs="Arial"/>
          <w:spacing w:val="1"/>
          <w:kern w:val="1"/>
          <w:sz w:val="20"/>
          <w:szCs w:val="20"/>
        </w:rPr>
        <w:t>e</w:t>
      </w:r>
      <w:r w:rsidRPr="006E62A3">
        <w:rPr>
          <w:rFonts w:ascii="Arial" w:eastAsiaTheme="minorHAnsi" w:hAnsi="Arial" w:cs="Arial"/>
          <w:spacing w:val="-2"/>
          <w:kern w:val="1"/>
          <w:sz w:val="20"/>
          <w:szCs w:val="20"/>
        </w:rPr>
        <w:t>r</w:t>
      </w:r>
      <w:r w:rsidRPr="006E62A3">
        <w:rPr>
          <w:rFonts w:ascii="Arial" w:eastAsiaTheme="minorHAnsi" w:hAnsi="Arial" w:cs="Arial"/>
          <w:kern w:val="1"/>
          <w:sz w:val="20"/>
          <w:szCs w:val="20"/>
        </w:rPr>
        <w:t xml:space="preserve">e   </w:t>
      </w:r>
      <w:r w:rsidRPr="006E62A3">
        <w:rPr>
          <w:rFonts w:ascii="Arial" w:eastAsiaTheme="minorHAnsi" w:hAnsi="Arial" w:cs="Arial"/>
          <w:spacing w:val="44"/>
          <w:kern w:val="1"/>
          <w:sz w:val="20"/>
          <w:szCs w:val="20"/>
        </w:rPr>
        <w:t xml:space="preserve"> </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r</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t</w:t>
      </w:r>
      <w:r w:rsidRPr="006E62A3">
        <w:rPr>
          <w:rFonts w:ascii="Arial" w:eastAsiaTheme="minorHAnsi" w:hAnsi="Arial" w:cs="Arial"/>
          <w:spacing w:val="2"/>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 xml:space="preserve">o   </w:t>
      </w:r>
      <w:r w:rsidRPr="006E62A3">
        <w:rPr>
          <w:rFonts w:ascii="Arial" w:eastAsiaTheme="minorHAnsi" w:hAnsi="Arial" w:cs="Arial"/>
          <w:spacing w:val="40"/>
          <w:kern w:val="1"/>
          <w:sz w:val="20"/>
          <w:szCs w:val="20"/>
        </w:rPr>
        <w:t xml:space="preserve"> </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r</w:t>
      </w:r>
      <w:r w:rsidRPr="006E62A3">
        <w:rPr>
          <w:rFonts w:ascii="Arial" w:eastAsiaTheme="minorHAnsi" w:hAnsi="Arial" w:cs="Arial"/>
          <w:spacing w:val="2"/>
          <w:kern w:val="1"/>
          <w:sz w:val="20"/>
          <w:szCs w:val="20"/>
        </w:rPr>
        <w:t>v</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 xml:space="preserve">zio   </w:t>
      </w:r>
      <w:r w:rsidRPr="006E62A3">
        <w:rPr>
          <w:rFonts w:ascii="Arial" w:eastAsiaTheme="minorHAnsi" w:hAnsi="Arial" w:cs="Arial"/>
          <w:spacing w:val="40"/>
          <w:kern w:val="1"/>
          <w:sz w:val="20"/>
          <w:szCs w:val="20"/>
        </w:rPr>
        <w:t xml:space="preserve"> </w:t>
      </w:r>
      <w:r w:rsidRPr="006E62A3">
        <w:rPr>
          <w:rFonts w:ascii="Arial" w:eastAsiaTheme="minorHAnsi" w:hAnsi="Arial" w:cs="Arial"/>
          <w:kern w:val="1"/>
          <w:sz w:val="20"/>
          <w:szCs w:val="20"/>
        </w:rPr>
        <w:t xml:space="preserve">con   </w:t>
      </w:r>
      <w:r w:rsidRPr="006E62A3">
        <w:rPr>
          <w:rFonts w:ascii="Arial" w:eastAsiaTheme="minorHAnsi" w:hAnsi="Arial" w:cs="Arial"/>
          <w:spacing w:val="43"/>
          <w:kern w:val="1"/>
          <w:sz w:val="20"/>
          <w:szCs w:val="20"/>
        </w:rPr>
        <w:t xml:space="preserve"> </w:t>
      </w:r>
      <w:r w:rsidRPr="006E62A3">
        <w:rPr>
          <w:rFonts w:ascii="Arial" w:eastAsiaTheme="minorHAnsi" w:hAnsi="Arial" w:cs="Arial"/>
          <w:spacing w:val="-4"/>
          <w:kern w:val="1"/>
          <w:sz w:val="20"/>
          <w:szCs w:val="20"/>
        </w:rPr>
        <w:t>r</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pp</w:t>
      </w:r>
      <w:r w:rsidRPr="006E62A3">
        <w:rPr>
          <w:rFonts w:ascii="Arial" w:eastAsiaTheme="minorHAnsi" w:hAnsi="Arial" w:cs="Arial"/>
          <w:kern w:val="1"/>
          <w:sz w:val="20"/>
          <w:szCs w:val="20"/>
        </w:rPr>
        <w:t>or</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 xml:space="preserve">o   </w:t>
      </w:r>
      <w:r w:rsidRPr="006E62A3">
        <w:rPr>
          <w:rFonts w:ascii="Arial" w:eastAsiaTheme="minorHAnsi" w:hAnsi="Arial" w:cs="Arial"/>
          <w:spacing w:val="42"/>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 xml:space="preserve">i   </w:t>
      </w:r>
      <w:r w:rsidRPr="006E62A3">
        <w:rPr>
          <w:rFonts w:ascii="Arial" w:eastAsiaTheme="minorHAnsi" w:hAnsi="Arial" w:cs="Arial"/>
          <w:spacing w:val="46"/>
          <w:kern w:val="1"/>
          <w:sz w:val="20"/>
          <w:szCs w:val="20"/>
        </w:rPr>
        <w:t xml:space="preserve"> </w:t>
      </w:r>
      <w:r w:rsidRPr="006E62A3">
        <w:rPr>
          <w:rFonts w:ascii="Arial" w:eastAsiaTheme="minorHAnsi" w:hAnsi="Arial" w:cs="Arial"/>
          <w:kern w:val="1"/>
          <w:sz w:val="20"/>
          <w:szCs w:val="20"/>
        </w:rPr>
        <w:t>l</w:t>
      </w:r>
      <w:r w:rsidRPr="006E62A3">
        <w:rPr>
          <w:rFonts w:ascii="Arial" w:eastAsiaTheme="minorHAnsi" w:hAnsi="Arial" w:cs="Arial"/>
          <w:spacing w:val="-2"/>
          <w:kern w:val="1"/>
          <w:sz w:val="20"/>
          <w:szCs w:val="20"/>
        </w:rPr>
        <w:t>av</w:t>
      </w:r>
      <w:r w:rsidRPr="006E62A3">
        <w:rPr>
          <w:rFonts w:ascii="Arial" w:eastAsiaTheme="minorHAnsi" w:hAnsi="Arial" w:cs="Arial"/>
          <w:kern w:val="1"/>
          <w:sz w:val="20"/>
          <w:szCs w:val="20"/>
        </w:rPr>
        <w:t xml:space="preserve">oro   </w:t>
      </w:r>
      <w:r w:rsidRPr="006E62A3">
        <w:rPr>
          <w:rFonts w:ascii="Arial" w:eastAsiaTheme="minorHAnsi" w:hAnsi="Arial" w:cs="Arial"/>
          <w:spacing w:val="40"/>
          <w:kern w:val="1"/>
          <w:sz w:val="20"/>
          <w:szCs w:val="20"/>
        </w:rPr>
        <w:t xml:space="preserve"> </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ub</w:t>
      </w:r>
      <w:r w:rsidRPr="006E62A3">
        <w:rPr>
          <w:rFonts w:ascii="Arial" w:eastAsiaTheme="minorHAnsi" w:hAnsi="Arial" w:cs="Arial"/>
          <w:kern w:val="1"/>
          <w:sz w:val="20"/>
          <w:szCs w:val="20"/>
        </w:rPr>
        <w:t>or</w:t>
      </w:r>
      <w:r w:rsidRPr="006E62A3">
        <w:rPr>
          <w:rFonts w:ascii="Arial" w:eastAsiaTheme="minorHAnsi" w:hAnsi="Arial" w:cs="Arial"/>
          <w:spacing w:val="1"/>
          <w:kern w:val="1"/>
          <w:sz w:val="20"/>
          <w:szCs w:val="20"/>
        </w:rPr>
        <w:t>d</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o am</w:t>
      </w:r>
      <w:r w:rsidRPr="006E62A3">
        <w:rPr>
          <w:rFonts w:ascii="Arial" w:eastAsiaTheme="minorHAnsi" w:hAnsi="Arial" w:cs="Arial"/>
          <w:spacing w:val="2"/>
          <w:kern w:val="1"/>
          <w:sz w:val="20"/>
          <w:szCs w:val="20"/>
        </w:rPr>
        <w:t>m</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n</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t</w:t>
      </w:r>
      <w:r w:rsidRPr="006E62A3">
        <w:rPr>
          <w:rFonts w:ascii="Arial" w:eastAsiaTheme="minorHAnsi" w:hAnsi="Arial" w:cs="Arial"/>
          <w:spacing w:val="-4"/>
          <w:kern w:val="1"/>
          <w:sz w:val="20"/>
          <w:szCs w:val="20"/>
        </w:rPr>
        <w:t>r</w:t>
      </w:r>
      <w:r w:rsidRPr="006E62A3">
        <w:rPr>
          <w:rFonts w:ascii="Arial" w:eastAsiaTheme="minorHAnsi" w:hAnsi="Arial" w:cs="Arial"/>
          <w:spacing w:val="2"/>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i</w:t>
      </w:r>
      <w:r w:rsidRPr="006E62A3">
        <w:rPr>
          <w:rFonts w:ascii="Arial" w:eastAsiaTheme="minorHAnsi" w:hAnsi="Arial" w:cs="Arial"/>
          <w:spacing w:val="-2"/>
          <w:kern w:val="1"/>
          <w:sz w:val="20"/>
          <w:szCs w:val="20"/>
        </w:rPr>
        <w:t>v</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w:t>
      </w:r>
      <w:r w:rsidRPr="006E62A3">
        <w:rPr>
          <w:rFonts w:ascii="Arial" w:eastAsiaTheme="minorHAnsi" w:hAnsi="Arial" w:cs="Arial"/>
          <w:kern w:val="1"/>
          <w:sz w:val="20"/>
          <w:szCs w:val="20"/>
        </w:rPr>
        <w:t>co</w:t>
      </w:r>
      <w:r w:rsidRPr="006E62A3">
        <w:rPr>
          <w:rFonts w:ascii="Arial" w:eastAsiaTheme="minorHAnsi" w:hAnsi="Arial" w:cs="Arial"/>
          <w:spacing w:val="-1"/>
          <w:kern w:val="1"/>
          <w:sz w:val="20"/>
          <w:szCs w:val="20"/>
        </w:rPr>
        <w:t>nt</w:t>
      </w:r>
      <w:r w:rsidRPr="006E62A3">
        <w:rPr>
          <w:rFonts w:ascii="Arial" w:eastAsiaTheme="minorHAnsi" w:hAnsi="Arial" w:cs="Arial"/>
          <w:spacing w:val="2"/>
          <w:kern w:val="1"/>
          <w:sz w:val="20"/>
          <w:szCs w:val="20"/>
        </w:rPr>
        <w:t>a</w:t>
      </w:r>
      <w:r w:rsidRPr="006E62A3">
        <w:rPr>
          <w:rFonts w:ascii="Arial" w:eastAsiaTheme="minorHAnsi" w:hAnsi="Arial" w:cs="Arial"/>
          <w:spacing w:val="-1"/>
          <w:kern w:val="1"/>
          <w:sz w:val="20"/>
          <w:szCs w:val="20"/>
        </w:rPr>
        <w:t>b</w:t>
      </w:r>
      <w:r w:rsidRPr="006E62A3">
        <w:rPr>
          <w:rFonts w:ascii="Arial" w:eastAsiaTheme="minorHAnsi" w:hAnsi="Arial" w:cs="Arial"/>
          <w:kern w:val="1"/>
          <w:sz w:val="20"/>
          <w:szCs w:val="20"/>
        </w:rPr>
        <w:t>i</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 xml:space="preserve">e   </w:t>
      </w:r>
      <w:r w:rsidRPr="006E62A3">
        <w:rPr>
          <w:rFonts w:ascii="Arial" w:eastAsiaTheme="minorHAnsi" w:hAnsi="Arial" w:cs="Arial"/>
          <w:spacing w:val="-1"/>
          <w:kern w:val="1"/>
          <w:sz w:val="20"/>
          <w:szCs w:val="20"/>
        </w:rPr>
        <w:t>p</w:t>
      </w:r>
      <w:r w:rsidRPr="006E62A3">
        <w:rPr>
          <w:rFonts w:ascii="Arial" w:eastAsiaTheme="minorHAnsi" w:hAnsi="Arial" w:cs="Arial"/>
          <w:spacing w:val="-2"/>
          <w:kern w:val="1"/>
          <w:sz w:val="20"/>
          <w:szCs w:val="20"/>
        </w:rPr>
        <w:t>r</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s</w:t>
      </w:r>
      <w:r w:rsidRPr="006E62A3">
        <w:rPr>
          <w:rFonts w:ascii="Arial" w:eastAsiaTheme="minorHAnsi" w:hAnsi="Arial" w:cs="Arial"/>
          <w:kern w:val="1"/>
          <w:sz w:val="20"/>
          <w:szCs w:val="20"/>
        </w:rPr>
        <w:t xml:space="preserve">o  </w:t>
      </w:r>
      <w:r w:rsidRPr="006E62A3">
        <w:rPr>
          <w:rFonts w:ascii="Arial" w:eastAsiaTheme="minorHAnsi" w:hAnsi="Arial" w:cs="Arial"/>
          <w:spacing w:val="10"/>
          <w:kern w:val="1"/>
          <w:sz w:val="20"/>
          <w:szCs w:val="20"/>
        </w:rPr>
        <w:t xml:space="preserve"> </w:t>
      </w:r>
      <w:r w:rsidRPr="006E62A3">
        <w:rPr>
          <w:rFonts w:ascii="Arial" w:eastAsiaTheme="minorHAnsi" w:hAnsi="Arial" w:cs="Arial"/>
          <w:spacing w:val="1"/>
          <w:kern w:val="1"/>
          <w:sz w:val="20"/>
          <w:szCs w:val="20"/>
        </w:rPr>
        <w:t>u</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 xml:space="preserve">a  </w:t>
      </w:r>
      <w:r w:rsidRPr="006E62A3">
        <w:rPr>
          <w:rFonts w:ascii="Arial" w:eastAsiaTheme="minorHAnsi" w:hAnsi="Arial" w:cs="Arial"/>
          <w:spacing w:val="12"/>
          <w:kern w:val="1"/>
          <w:sz w:val="20"/>
          <w:szCs w:val="20"/>
        </w:rPr>
        <w:t xml:space="preserve"> </w:t>
      </w:r>
      <w:r w:rsidRPr="006E62A3">
        <w:rPr>
          <w:rFonts w:ascii="Arial" w:eastAsiaTheme="minorHAnsi" w:hAnsi="Arial" w:cs="Arial"/>
          <w:spacing w:val="1"/>
          <w:kern w:val="1"/>
          <w:sz w:val="20"/>
          <w:szCs w:val="20"/>
        </w:rPr>
        <w:t>p</w:t>
      </w:r>
      <w:r w:rsidRPr="006E62A3">
        <w:rPr>
          <w:rFonts w:ascii="Arial" w:eastAsiaTheme="minorHAnsi" w:hAnsi="Arial" w:cs="Arial"/>
          <w:spacing w:val="-1"/>
          <w:kern w:val="1"/>
          <w:sz w:val="20"/>
          <w:szCs w:val="20"/>
        </w:rPr>
        <w:t>ub</w:t>
      </w:r>
      <w:r w:rsidRPr="006E62A3">
        <w:rPr>
          <w:rFonts w:ascii="Arial" w:eastAsiaTheme="minorHAnsi" w:hAnsi="Arial" w:cs="Arial"/>
          <w:spacing w:val="1"/>
          <w:kern w:val="1"/>
          <w:sz w:val="20"/>
          <w:szCs w:val="20"/>
        </w:rPr>
        <w:t>b</w:t>
      </w:r>
      <w:r w:rsidRPr="006E62A3">
        <w:rPr>
          <w:rFonts w:ascii="Arial" w:eastAsiaTheme="minorHAnsi" w:hAnsi="Arial" w:cs="Arial"/>
          <w:kern w:val="1"/>
          <w:sz w:val="20"/>
          <w:szCs w:val="20"/>
        </w:rPr>
        <w:t>l</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 xml:space="preserve">ca  </w:t>
      </w:r>
      <w:r w:rsidRPr="006E62A3">
        <w:rPr>
          <w:rFonts w:ascii="Arial" w:eastAsiaTheme="minorHAnsi" w:hAnsi="Arial" w:cs="Arial"/>
          <w:spacing w:val="12"/>
          <w:kern w:val="1"/>
          <w:sz w:val="20"/>
          <w:szCs w:val="20"/>
        </w:rPr>
        <w:t xml:space="preserve"> </w:t>
      </w:r>
      <w:r w:rsidRPr="006E62A3">
        <w:rPr>
          <w:rFonts w:ascii="Arial" w:eastAsiaTheme="minorHAnsi" w:hAnsi="Arial" w:cs="Arial"/>
          <w:kern w:val="1"/>
          <w:sz w:val="20"/>
          <w:szCs w:val="20"/>
        </w:rPr>
        <w:t>am</w:t>
      </w:r>
      <w:r w:rsidRPr="006E62A3">
        <w:rPr>
          <w:rFonts w:ascii="Arial" w:eastAsiaTheme="minorHAnsi" w:hAnsi="Arial" w:cs="Arial"/>
          <w:spacing w:val="2"/>
          <w:kern w:val="1"/>
          <w:sz w:val="20"/>
          <w:szCs w:val="20"/>
        </w:rPr>
        <w:t>m</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n</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t</w:t>
      </w:r>
      <w:r w:rsidRPr="006E62A3">
        <w:rPr>
          <w:rFonts w:ascii="Arial" w:eastAsiaTheme="minorHAnsi" w:hAnsi="Arial" w:cs="Arial"/>
          <w:spacing w:val="-4"/>
          <w:kern w:val="1"/>
          <w:sz w:val="20"/>
          <w:szCs w:val="20"/>
        </w:rPr>
        <w:t>r</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z</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 xml:space="preserve">e  </w:t>
      </w:r>
      <w:r w:rsidRPr="006E62A3">
        <w:rPr>
          <w:rFonts w:ascii="Arial" w:eastAsiaTheme="minorHAnsi" w:hAnsi="Arial" w:cs="Arial"/>
          <w:spacing w:val="2"/>
          <w:kern w:val="1"/>
          <w:sz w:val="20"/>
          <w:szCs w:val="20"/>
        </w:rPr>
        <w:t xml:space="preserve"> </w:t>
      </w:r>
      <w:r w:rsidRPr="006E62A3">
        <w:rPr>
          <w:rFonts w:ascii="Arial" w:eastAsiaTheme="minorHAnsi" w:hAnsi="Arial" w:cs="Arial"/>
          <w:kern w:val="1"/>
          <w:sz w:val="20"/>
          <w:szCs w:val="20"/>
        </w:rPr>
        <w:t xml:space="preserve">in  </w:t>
      </w:r>
      <w:r w:rsidRPr="006E62A3">
        <w:rPr>
          <w:rFonts w:ascii="Arial" w:eastAsiaTheme="minorHAnsi" w:hAnsi="Arial" w:cs="Arial"/>
          <w:spacing w:val="15"/>
          <w:kern w:val="1"/>
          <w:sz w:val="20"/>
          <w:szCs w:val="20"/>
        </w:rPr>
        <w:t xml:space="preserve"> </w:t>
      </w:r>
      <w:proofErr w:type="spellStart"/>
      <w:r w:rsidRPr="006E62A3">
        <w:rPr>
          <w:rFonts w:ascii="Arial" w:eastAsiaTheme="minorHAnsi" w:hAnsi="Arial" w:cs="Arial"/>
          <w:spacing w:val="-1"/>
          <w:kern w:val="1"/>
          <w:sz w:val="20"/>
          <w:szCs w:val="20"/>
        </w:rPr>
        <w:t>C</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t</w:t>
      </w:r>
      <w:proofErr w:type="spellEnd"/>
      <w:r w:rsidRPr="006E62A3">
        <w:rPr>
          <w:rFonts w:ascii="Arial" w:eastAsiaTheme="minorHAnsi" w:hAnsi="Arial" w:cs="Arial"/>
          <w:kern w:val="1"/>
          <w:sz w:val="20"/>
          <w:szCs w:val="20"/>
        </w:rPr>
        <w:t xml:space="preserve">.  </w:t>
      </w:r>
      <w:r w:rsidRPr="006E62A3">
        <w:rPr>
          <w:rFonts w:ascii="Arial" w:eastAsiaTheme="minorHAnsi" w:hAnsi="Arial" w:cs="Arial"/>
          <w:spacing w:val="12"/>
          <w:kern w:val="1"/>
          <w:sz w:val="20"/>
          <w:szCs w:val="20"/>
        </w:rPr>
        <w:t xml:space="preserve"> </w:t>
      </w:r>
      <w:r w:rsidRPr="006E62A3">
        <w:rPr>
          <w:rFonts w:ascii="Arial" w:eastAsiaTheme="minorHAnsi" w:hAnsi="Arial" w:cs="Arial"/>
          <w:spacing w:val="-6"/>
          <w:kern w:val="1"/>
          <w:sz w:val="20"/>
          <w:szCs w:val="20"/>
        </w:rPr>
        <w:t>D</w:t>
      </w:r>
      <w:r w:rsidRPr="006E62A3">
        <w:rPr>
          <w:rFonts w:ascii="Arial" w:eastAsiaTheme="minorHAnsi" w:hAnsi="Arial" w:cs="Arial"/>
          <w:kern w:val="1"/>
          <w:sz w:val="20"/>
          <w:szCs w:val="20"/>
        </w:rPr>
        <w:t xml:space="preserve">, </w:t>
      </w:r>
      <w:r w:rsidRPr="006E62A3">
        <w:rPr>
          <w:rFonts w:ascii="Arial" w:eastAsiaTheme="minorHAnsi" w:hAnsi="Arial" w:cs="Arial"/>
          <w:spacing w:val="1"/>
          <w:kern w:val="1"/>
          <w:sz w:val="20"/>
          <w:szCs w:val="20"/>
        </w:rPr>
        <w:t>F</w:t>
      </w:r>
      <w:r w:rsidRPr="006E62A3">
        <w:rPr>
          <w:rFonts w:ascii="Arial" w:eastAsiaTheme="minorHAnsi" w:hAnsi="Arial" w:cs="Arial"/>
          <w:spacing w:val="-1"/>
          <w:kern w:val="1"/>
          <w:sz w:val="20"/>
          <w:szCs w:val="20"/>
        </w:rPr>
        <w:t>un</w:t>
      </w:r>
      <w:r w:rsidRPr="006E62A3">
        <w:rPr>
          <w:rFonts w:ascii="Arial" w:eastAsiaTheme="minorHAnsi" w:hAnsi="Arial" w:cs="Arial"/>
          <w:spacing w:val="1"/>
          <w:kern w:val="1"/>
          <w:sz w:val="20"/>
          <w:szCs w:val="20"/>
        </w:rPr>
        <w:t>z</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a</w:t>
      </w:r>
      <w:r w:rsidRPr="006E62A3">
        <w:rPr>
          <w:rFonts w:ascii="Arial" w:eastAsiaTheme="minorHAnsi" w:hAnsi="Arial" w:cs="Arial"/>
          <w:spacing w:val="2"/>
          <w:kern w:val="1"/>
          <w:sz w:val="20"/>
          <w:szCs w:val="20"/>
        </w:rPr>
        <w:t>r</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o o</w:t>
      </w:r>
      <w:r w:rsidRPr="006E62A3">
        <w:rPr>
          <w:rFonts w:ascii="Arial" w:eastAsiaTheme="minorHAnsi" w:hAnsi="Arial" w:cs="Arial"/>
          <w:spacing w:val="9"/>
          <w:kern w:val="1"/>
          <w:sz w:val="20"/>
          <w:szCs w:val="20"/>
        </w:rPr>
        <w:t xml:space="preserve"> </w:t>
      </w:r>
      <w:r w:rsidRPr="006E62A3">
        <w:rPr>
          <w:rFonts w:ascii="Arial" w:eastAsiaTheme="minorHAnsi" w:hAnsi="Arial" w:cs="Arial"/>
          <w:spacing w:val="-4"/>
          <w:kern w:val="1"/>
          <w:sz w:val="20"/>
          <w:szCs w:val="20"/>
        </w:rPr>
        <w:t>r</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g</w:t>
      </w:r>
      <w:r w:rsidRPr="006E62A3">
        <w:rPr>
          <w:rFonts w:ascii="Arial" w:eastAsiaTheme="minorHAnsi" w:hAnsi="Arial" w:cs="Arial"/>
          <w:spacing w:val="1"/>
          <w:kern w:val="1"/>
          <w:sz w:val="20"/>
          <w:szCs w:val="20"/>
        </w:rPr>
        <w:t>g</w:t>
      </w:r>
      <w:r w:rsidRPr="006E62A3">
        <w:rPr>
          <w:rFonts w:ascii="Arial" w:eastAsiaTheme="minorHAnsi" w:hAnsi="Arial" w:cs="Arial"/>
          <w:spacing w:val="-1"/>
          <w:kern w:val="1"/>
          <w:sz w:val="20"/>
          <w:szCs w:val="20"/>
        </w:rPr>
        <w:t>u</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g</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ia</w:t>
      </w:r>
      <w:r w:rsidRPr="006E62A3">
        <w:rPr>
          <w:rFonts w:ascii="Arial" w:eastAsiaTheme="minorHAnsi" w:hAnsi="Arial" w:cs="Arial"/>
          <w:spacing w:val="1"/>
          <w:kern w:val="1"/>
          <w:sz w:val="20"/>
          <w:szCs w:val="20"/>
        </w:rPr>
        <w:t>b</w:t>
      </w:r>
      <w:r w:rsidRPr="006E62A3">
        <w:rPr>
          <w:rFonts w:ascii="Arial" w:eastAsiaTheme="minorHAnsi" w:hAnsi="Arial" w:cs="Arial"/>
          <w:spacing w:val="-2"/>
          <w:kern w:val="1"/>
          <w:sz w:val="20"/>
          <w:szCs w:val="20"/>
        </w:rPr>
        <w:t>il</w:t>
      </w:r>
      <w:r w:rsidRPr="006E62A3">
        <w:rPr>
          <w:rFonts w:ascii="Arial" w:eastAsiaTheme="minorHAnsi" w:hAnsi="Arial" w:cs="Arial"/>
          <w:kern w:val="1"/>
          <w:sz w:val="20"/>
          <w:szCs w:val="20"/>
        </w:rPr>
        <w:t>e</w:t>
      </w:r>
      <w:r w:rsidRPr="006E62A3">
        <w:rPr>
          <w:rFonts w:ascii="Arial" w:eastAsiaTheme="minorHAnsi" w:hAnsi="Arial" w:cs="Arial"/>
          <w:spacing w:val="4"/>
          <w:kern w:val="1"/>
          <w:sz w:val="20"/>
          <w:szCs w:val="20"/>
        </w:rPr>
        <w:t xml:space="preserve"> </w:t>
      </w:r>
      <w:r w:rsidRPr="006E62A3">
        <w:rPr>
          <w:rFonts w:ascii="Arial" w:eastAsiaTheme="minorHAnsi" w:hAnsi="Arial" w:cs="Arial"/>
          <w:b/>
          <w:bCs/>
          <w:kern w:val="1"/>
          <w:sz w:val="20"/>
          <w:szCs w:val="20"/>
        </w:rPr>
        <w:t>u</w:t>
      </w:r>
      <w:r w:rsidRPr="006E62A3">
        <w:rPr>
          <w:rFonts w:ascii="Arial" w:eastAsiaTheme="minorHAnsi" w:hAnsi="Arial" w:cs="Arial"/>
          <w:b/>
          <w:bCs/>
          <w:spacing w:val="-2"/>
          <w:kern w:val="1"/>
          <w:sz w:val="20"/>
          <w:szCs w:val="20"/>
        </w:rPr>
        <w:t>l</w:t>
      </w:r>
      <w:r w:rsidRPr="006E62A3">
        <w:rPr>
          <w:rFonts w:ascii="Arial" w:eastAsiaTheme="minorHAnsi" w:hAnsi="Arial" w:cs="Arial"/>
          <w:b/>
          <w:bCs/>
          <w:kern w:val="1"/>
          <w:sz w:val="20"/>
          <w:szCs w:val="20"/>
        </w:rPr>
        <w:t>teriore</w:t>
      </w:r>
      <w:r w:rsidRPr="006E62A3">
        <w:rPr>
          <w:rFonts w:ascii="Arial" w:eastAsiaTheme="minorHAnsi" w:hAnsi="Arial" w:cs="Arial"/>
          <w:b/>
          <w:bCs/>
          <w:spacing w:val="6"/>
          <w:kern w:val="1"/>
          <w:sz w:val="20"/>
          <w:szCs w:val="20"/>
        </w:rPr>
        <w:t xml:space="preserve"> </w:t>
      </w:r>
      <w:r w:rsidRPr="006E62A3">
        <w:rPr>
          <w:rFonts w:ascii="Arial" w:eastAsiaTheme="minorHAnsi" w:hAnsi="Arial" w:cs="Arial"/>
          <w:b/>
          <w:bCs/>
          <w:kern w:val="1"/>
          <w:sz w:val="20"/>
          <w:szCs w:val="20"/>
        </w:rPr>
        <w:t>ri</w:t>
      </w:r>
      <w:r w:rsidRPr="006E62A3">
        <w:rPr>
          <w:rFonts w:ascii="Arial" w:eastAsiaTheme="minorHAnsi" w:hAnsi="Arial" w:cs="Arial"/>
          <w:b/>
          <w:bCs/>
          <w:spacing w:val="-1"/>
          <w:kern w:val="1"/>
          <w:sz w:val="20"/>
          <w:szCs w:val="20"/>
        </w:rPr>
        <w:t>sp</w:t>
      </w:r>
      <w:r w:rsidRPr="006E62A3">
        <w:rPr>
          <w:rFonts w:ascii="Arial" w:eastAsiaTheme="minorHAnsi" w:hAnsi="Arial" w:cs="Arial"/>
          <w:b/>
          <w:bCs/>
          <w:kern w:val="1"/>
          <w:sz w:val="20"/>
          <w:szCs w:val="20"/>
        </w:rPr>
        <w:t>etto</w:t>
      </w:r>
      <w:r w:rsidRPr="006E62A3">
        <w:rPr>
          <w:rFonts w:ascii="Arial" w:eastAsiaTheme="minorHAnsi" w:hAnsi="Arial" w:cs="Arial"/>
          <w:b/>
          <w:bCs/>
          <w:spacing w:val="7"/>
          <w:kern w:val="1"/>
          <w:sz w:val="20"/>
          <w:szCs w:val="20"/>
        </w:rPr>
        <w:t xml:space="preserve"> </w:t>
      </w:r>
      <w:r w:rsidRPr="006E62A3">
        <w:rPr>
          <w:rFonts w:ascii="Arial" w:eastAsiaTheme="minorHAnsi" w:hAnsi="Arial" w:cs="Arial"/>
          <w:b/>
          <w:bCs/>
          <w:kern w:val="1"/>
          <w:sz w:val="20"/>
          <w:szCs w:val="20"/>
        </w:rPr>
        <w:t>al</w:t>
      </w:r>
      <w:r w:rsidRPr="006E62A3">
        <w:rPr>
          <w:rFonts w:ascii="Arial" w:eastAsiaTheme="minorHAnsi" w:hAnsi="Arial" w:cs="Arial"/>
          <w:b/>
          <w:bCs/>
          <w:spacing w:val="8"/>
          <w:kern w:val="1"/>
          <w:sz w:val="20"/>
          <w:szCs w:val="20"/>
        </w:rPr>
        <w:t xml:space="preserve"> </w:t>
      </w:r>
      <w:r w:rsidRPr="006E62A3">
        <w:rPr>
          <w:rFonts w:ascii="Arial" w:eastAsiaTheme="minorHAnsi" w:hAnsi="Arial" w:cs="Arial"/>
          <w:b/>
          <w:bCs/>
          <w:spacing w:val="-1"/>
          <w:kern w:val="1"/>
          <w:sz w:val="20"/>
          <w:szCs w:val="20"/>
        </w:rPr>
        <w:t>p</w:t>
      </w:r>
      <w:r w:rsidRPr="006E62A3">
        <w:rPr>
          <w:rFonts w:ascii="Arial" w:eastAsiaTheme="minorHAnsi" w:hAnsi="Arial" w:cs="Arial"/>
          <w:b/>
          <w:bCs/>
          <w:kern w:val="1"/>
          <w:sz w:val="20"/>
          <w:szCs w:val="20"/>
        </w:rPr>
        <w:t>eri</w:t>
      </w:r>
      <w:r w:rsidRPr="006E62A3">
        <w:rPr>
          <w:rFonts w:ascii="Arial" w:eastAsiaTheme="minorHAnsi" w:hAnsi="Arial" w:cs="Arial"/>
          <w:b/>
          <w:bCs/>
          <w:spacing w:val="2"/>
          <w:kern w:val="1"/>
          <w:sz w:val="20"/>
          <w:szCs w:val="20"/>
        </w:rPr>
        <w:t>o</w:t>
      </w:r>
      <w:r w:rsidRPr="006E62A3">
        <w:rPr>
          <w:rFonts w:ascii="Arial" w:eastAsiaTheme="minorHAnsi" w:hAnsi="Arial" w:cs="Arial"/>
          <w:b/>
          <w:bCs/>
          <w:spacing w:val="-1"/>
          <w:kern w:val="1"/>
          <w:sz w:val="20"/>
          <w:szCs w:val="20"/>
        </w:rPr>
        <w:t>d</w:t>
      </w:r>
      <w:r w:rsidRPr="006E62A3">
        <w:rPr>
          <w:rFonts w:ascii="Arial" w:eastAsiaTheme="minorHAnsi" w:hAnsi="Arial" w:cs="Arial"/>
          <w:b/>
          <w:bCs/>
          <w:kern w:val="1"/>
          <w:sz w:val="20"/>
          <w:szCs w:val="20"/>
        </w:rPr>
        <w:t>o</w:t>
      </w:r>
      <w:r w:rsidRPr="006E62A3">
        <w:rPr>
          <w:rFonts w:ascii="Arial" w:eastAsiaTheme="minorHAnsi" w:hAnsi="Arial" w:cs="Arial"/>
          <w:b/>
          <w:bCs/>
          <w:spacing w:val="6"/>
          <w:kern w:val="1"/>
          <w:sz w:val="20"/>
          <w:szCs w:val="20"/>
        </w:rPr>
        <w:t xml:space="preserve"> </w:t>
      </w:r>
      <w:r w:rsidRPr="006E62A3">
        <w:rPr>
          <w:rFonts w:ascii="Arial" w:eastAsiaTheme="minorHAnsi" w:hAnsi="Arial" w:cs="Arial"/>
          <w:b/>
          <w:bCs/>
          <w:kern w:val="1"/>
          <w:sz w:val="20"/>
          <w:szCs w:val="20"/>
        </w:rPr>
        <w:t>rich</w:t>
      </w:r>
      <w:r w:rsidRPr="006E62A3">
        <w:rPr>
          <w:rFonts w:ascii="Arial" w:eastAsiaTheme="minorHAnsi" w:hAnsi="Arial" w:cs="Arial"/>
          <w:b/>
          <w:bCs/>
          <w:spacing w:val="-2"/>
          <w:kern w:val="1"/>
          <w:sz w:val="20"/>
          <w:szCs w:val="20"/>
        </w:rPr>
        <w:t>i</w:t>
      </w:r>
      <w:r w:rsidRPr="006E62A3">
        <w:rPr>
          <w:rFonts w:ascii="Arial" w:eastAsiaTheme="minorHAnsi" w:hAnsi="Arial" w:cs="Arial"/>
          <w:b/>
          <w:bCs/>
          <w:kern w:val="1"/>
          <w:sz w:val="20"/>
          <w:szCs w:val="20"/>
        </w:rPr>
        <w:t>e</w:t>
      </w:r>
      <w:r w:rsidRPr="006E62A3">
        <w:rPr>
          <w:rFonts w:ascii="Arial" w:eastAsiaTheme="minorHAnsi" w:hAnsi="Arial" w:cs="Arial"/>
          <w:b/>
          <w:bCs/>
          <w:spacing w:val="-1"/>
          <w:kern w:val="1"/>
          <w:sz w:val="20"/>
          <w:szCs w:val="20"/>
        </w:rPr>
        <w:t>s</w:t>
      </w:r>
      <w:r w:rsidRPr="006E62A3">
        <w:rPr>
          <w:rFonts w:ascii="Arial" w:eastAsiaTheme="minorHAnsi" w:hAnsi="Arial" w:cs="Arial"/>
          <w:b/>
          <w:bCs/>
          <w:kern w:val="1"/>
          <w:sz w:val="20"/>
          <w:szCs w:val="20"/>
        </w:rPr>
        <w:t>to</w:t>
      </w:r>
      <w:r w:rsidRPr="006E62A3">
        <w:rPr>
          <w:rFonts w:ascii="Arial" w:eastAsiaTheme="minorHAnsi" w:hAnsi="Arial" w:cs="Arial"/>
          <w:b/>
          <w:bCs/>
          <w:spacing w:val="11"/>
          <w:kern w:val="1"/>
          <w:sz w:val="20"/>
          <w:szCs w:val="20"/>
        </w:rPr>
        <w:t xml:space="preserve"> </w:t>
      </w:r>
      <w:r w:rsidRPr="006E62A3">
        <w:rPr>
          <w:rFonts w:ascii="Arial" w:eastAsiaTheme="minorHAnsi" w:hAnsi="Arial" w:cs="Arial"/>
          <w:b/>
          <w:bCs/>
          <w:kern w:val="1"/>
          <w:sz w:val="20"/>
          <w:szCs w:val="20"/>
        </w:rPr>
        <w:t>ai</w:t>
      </w:r>
      <w:r w:rsidRPr="006E62A3">
        <w:rPr>
          <w:rFonts w:ascii="Arial" w:eastAsiaTheme="minorHAnsi" w:hAnsi="Arial" w:cs="Arial"/>
          <w:b/>
          <w:bCs/>
          <w:spacing w:val="8"/>
          <w:kern w:val="1"/>
          <w:sz w:val="20"/>
          <w:szCs w:val="20"/>
        </w:rPr>
        <w:t xml:space="preserve"> </w:t>
      </w:r>
      <w:r w:rsidRPr="006E62A3">
        <w:rPr>
          <w:rFonts w:ascii="Arial" w:eastAsiaTheme="minorHAnsi" w:hAnsi="Arial" w:cs="Arial"/>
          <w:b/>
          <w:bCs/>
          <w:spacing w:val="-1"/>
          <w:kern w:val="1"/>
          <w:sz w:val="20"/>
          <w:szCs w:val="20"/>
        </w:rPr>
        <w:t>f</w:t>
      </w:r>
      <w:r w:rsidRPr="006E62A3">
        <w:rPr>
          <w:rFonts w:ascii="Arial" w:eastAsiaTheme="minorHAnsi" w:hAnsi="Arial" w:cs="Arial"/>
          <w:b/>
          <w:bCs/>
          <w:kern w:val="1"/>
          <w:sz w:val="20"/>
          <w:szCs w:val="20"/>
        </w:rPr>
        <w:t xml:space="preserve">ini </w:t>
      </w:r>
      <w:r w:rsidRPr="006E62A3">
        <w:rPr>
          <w:rFonts w:ascii="Arial" w:eastAsiaTheme="minorHAnsi" w:hAnsi="Arial" w:cs="Arial"/>
          <w:b/>
          <w:bCs/>
          <w:spacing w:val="-1"/>
          <w:kern w:val="1"/>
          <w:sz w:val="20"/>
          <w:szCs w:val="20"/>
        </w:rPr>
        <w:t>d</w:t>
      </w:r>
      <w:r w:rsidRPr="006E62A3">
        <w:rPr>
          <w:rFonts w:ascii="Arial" w:eastAsiaTheme="minorHAnsi" w:hAnsi="Arial" w:cs="Arial"/>
          <w:b/>
          <w:bCs/>
          <w:kern w:val="1"/>
          <w:sz w:val="20"/>
          <w:szCs w:val="20"/>
        </w:rPr>
        <w:t>ell'ammi</w:t>
      </w:r>
      <w:r w:rsidRPr="006E62A3">
        <w:rPr>
          <w:rFonts w:ascii="Arial" w:eastAsiaTheme="minorHAnsi" w:hAnsi="Arial" w:cs="Arial"/>
          <w:b/>
          <w:bCs/>
          <w:spacing w:val="1"/>
          <w:kern w:val="1"/>
          <w:sz w:val="20"/>
          <w:szCs w:val="20"/>
        </w:rPr>
        <w:t>s</w:t>
      </w:r>
      <w:r w:rsidRPr="006E62A3">
        <w:rPr>
          <w:rFonts w:ascii="Arial" w:eastAsiaTheme="minorHAnsi" w:hAnsi="Arial" w:cs="Arial"/>
          <w:b/>
          <w:bCs/>
          <w:spacing w:val="-1"/>
          <w:kern w:val="1"/>
          <w:sz w:val="20"/>
          <w:szCs w:val="20"/>
        </w:rPr>
        <w:t>s</w:t>
      </w:r>
      <w:r w:rsidRPr="006E62A3">
        <w:rPr>
          <w:rFonts w:ascii="Arial" w:eastAsiaTheme="minorHAnsi" w:hAnsi="Arial" w:cs="Arial"/>
          <w:b/>
          <w:bCs/>
          <w:kern w:val="1"/>
          <w:sz w:val="20"/>
          <w:szCs w:val="20"/>
        </w:rPr>
        <w:t>i</w:t>
      </w:r>
      <w:r w:rsidRPr="006E62A3">
        <w:rPr>
          <w:rFonts w:ascii="Arial" w:eastAsiaTheme="minorHAnsi" w:hAnsi="Arial" w:cs="Arial"/>
          <w:b/>
          <w:bCs/>
          <w:spacing w:val="-1"/>
          <w:kern w:val="1"/>
          <w:sz w:val="20"/>
          <w:szCs w:val="20"/>
        </w:rPr>
        <w:t>b</w:t>
      </w:r>
      <w:r w:rsidRPr="006E62A3">
        <w:rPr>
          <w:rFonts w:ascii="Arial" w:eastAsiaTheme="minorHAnsi" w:hAnsi="Arial" w:cs="Arial"/>
          <w:b/>
          <w:bCs/>
          <w:kern w:val="1"/>
          <w:sz w:val="20"/>
          <w:szCs w:val="20"/>
        </w:rPr>
        <w:t>ilit</w:t>
      </w:r>
      <w:r w:rsidRPr="006E62A3">
        <w:rPr>
          <w:rFonts w:ascii="Arial" w:eastAsiaTheme="minorHAnsi" w:hAnsi="Arial" w:cs="Arial"/>
          <w:b/>
          <w:bCs/>
          <w:spacing w:val="2"/>
          <w:kern w:val="1"/>
          <w:sz w:val="20"/>
          <w:szCs w:val="20"/>
        </w:rPr>
        <w:t>à</w:t>
      </w:r>
      <w:r w:rsidRPr="006E62A3">
        <w:rPr>
          <w:rFonts w:ascii="Arial" w:eastAsiaTheme="minorHAnsi" w:hAnsi="Arial" w:cs="Arial"/>
          <w:kern w:val="1"/>
          <w:sz w:val="20"/>
          <w:szCs w:val="20"/>
        </w:rPr>
        <w:t>:</w:t>
      </w:r>
    </w:p>
    <w:p w14:paraId="32744645" w14:textId="77777777" w:rsidR="006E62A3" w:rsidRPr="006E62A3" w:rsidRDefault="006E62A3" w:rsidP="006E62A3">
      <w:pPr>
        <w:autoSpaceDE w:val="0"/>
        <w:autoSpaceDN w:val="0"/>
        <w:adjustRightInd w:val="0"/>
        <w:spacing w:before="16" w:line="480" w:lineRule="auto"/>
        <w:rPr>
          <w:rFonts w:ascii="Arial" w:eastAsiaTheme="minorHAnsi" w:hAnsi="Arial" w:cs="Arial"/>
          <w:kern w:val="1"/>
          <w:sz w:val="20"/>
          <w:szCs w:val="20"/>
        </w:rPr>
      </w:pPr>
    </w:p>
    <w:tbl>
      <w:tblPr>
        <w:tblW w:w="0" w:type="auto"/>
        <w:tblInd w:w="423" w:type="dxa"/>
        <w:tblBorders>
          <w:top w:val="nil"/>
          <w:left w:val="nil"/>
          <w:right w:val="nil"/>
        </w:tblBorders>
        <w:tblLayout w:type="fixed"/>
        <w:tblLook w:val="0000" w:firstRow="0" w:lastRow="0" w:firstColumn="0" w:lastColumn="0" w:noHBand="0" w:noVBand="0"/>
      </w:tblPr>
      <w:tblGrid>
        <w:gridCol w:w="3402"/>
        <w:gridCol w:w="2490"/>
        <w:gridCol w:w="3212"/>
      </w:tblGrid>
      <w:tr w:rsidR="006E62A3" w:rsidRPr="006E62A3" w14:paraId="310CD508" w14:textId="77777777" w:rsidTr="00984354">
        <w:tc>
          <w:tcPr>
            <w:tcW w:w="3402" w:type="dxa"/>
            <w:tcBorders>
              <w:top w:val="single" w:sz="2" w:space="0" w:color="auto"/>
              <w:left w:val="single" w:sz="2" w:space="0" w:color="auto"/>
              <w:bottom w:val="single" w:sz="2" w:space="0" w:color="auto"/>
              <w:right w:val="single" w:sz="2" w:space="0" w:color="auto"/>
            </w:tcBorders>
            <w:tcMar>
              <w:top w:w="100" w:type="nil"/>
              <w:right w:w="100" w:type="nil"/>
            </w:tcMar>
          </w:tcPr>
          <w:p w14:paraId="31B88548" w14:textId="77777777" w:rsidR="006E62A3" w:rsidRPr="006E62A3" w:rsidRDefault="006E62A3" w:rsidP="00984354">
            <w:pPr>
              <w:autoSpaceDE w:val="0"/>
              <w:autoSpaceDN w:val="0"/>
              <w:adjustRightInd w:val="0"/>
              <w:spacing w:before="13" w:line="480" w:lineRule="auto"/>
              <w:jc w:val="center"/>
              <w:rPr>
                <w:rFonts w:ascii="Arial" w:eastAsiaTheme="minorHAnsi" w:hAnsi="Arial" w:cs="Arial"/>
                <w:kern w:val="1"/>
                <w:sz w:val="20"/>
                <w:szCs w:val="20"/>
              </w:rPr>
            </w:pPr>
          </w:p>
          <w:p w14:paraId="0EDDE830" w14:textId="77777777" w:rsidR="006E62A3" w:rsidRPr="006E62A3" w:rsidRDefault="006E62A3" w:rsidP="00984354">
            <w:pPr>
              <w:autoSpaceDE w:val="0"/>
              <w:autoSpaceDN w:val="0"/>
              <w:adjustRightInd w:val="0"/>
              <w:spacing w:line="480" w:lineRule="auto"/>
              <w:ind w:left="448" w:hanging="374"/>
              <w:jc w:val="center"/>
              <w:rPr>
                <w:rFonts w:ascii="Arial" w:eastAsiaTheme="minorHAnsi" w:hAnsi="Arial" w:cs="Arial"/>
                <w:kern w:val="1"/>
                <w:sz w:val="20"/>
                <w:szCs w:val="20"/>
              </w:rPr>
            </w:pPr>
            <w:r w:rsidRPr="006E62A3">
              <w:rPr>
                <w:rFonts w:ascii="Arial" w:eastAsiaTheme="minorHAnsi" w:hAnsi="Arial" w:cs="Arial"/>
                <w:b/>
                <w:bCs/>
                <w:kern w:val="1"/>
                <w:sz w:val="20"/>
                <w:szCs w:val="20"/>
              </w:rPr>
              <w:t>D</w:t>
            </w:r>
            <w:r w:rsidRPr="006E62A3">
              <w:rPr>
                <w:rFonts w:ascii="Arial" w:eastAsiaTheme="minorHAnsi" w:hAnsi="Arial" w:cs="Arial"/>
                <w:b/>
                <w:bCs/>
                <w:spacing w:val="-1"/>
                <w:kern w:val="1"/>
                <w:sz w:val="20"/>
                <w:szCs w:val="20"/>
              </w:rPr>
              <w:t>E</w:t>
            </w:r>
            <w:r w:rsidRPr="006E62A3">
              <w:rPr>
                <w:rFonts w:ascii="Arial" w:eastAsiaTheme="minorHAnsi" w:hAnsi="Arial" w:cs="Arial"/>
                <w:b/>
                <w:bCs/>
                <w:kern w:val="1"/>
                <w:sz w:val="20"/>
                <w:szCs w:val="20"/>
              </w:rPr>
              <w:t>N</w:t>
            </w:r>
            <w:r w:rsidRPr="006E62A3">
              <w:rPr>
                <w:rFonts w:ascii="Arial" w:eastAsiaTheme="minorHAnsi" w:hAnsi="Arial" w:cs="Arial"/>
                <w:b/>
                <w:bCs/>
                <w:spacing w:val="1"/>
                <w:kern w:val="1"/>
                <w:sz w:val="20"/>
                <w:szCs w:val="20"/>
              </w:rPr>
              <w:t>O</w:t>
            </w:r>
            <w:r w:rsidRPr="006E62A3">
              <w:rPr>
                <w:rFonts w:ascii="Arial" w:eastAsiaTheme="minorHAnsi" w:hAnsi="Arial" w:cs="Arial"/>
                <w:b/>
                <w:bCs/>
                <w:spacing w:val="-1"/>
                <w:kern w:val="1"/>
                <w:sz w:val="20"/>
                <w:szCs w:val="20"/>
              </w:rPr>
              <w:t>M</w:t>
            </w:r>
            <w:r w:rsidRPr="006E62A3">
              <w:rPr>
                <w:rFonts w:ascii="Arial" w:eastAsiaTheme="minorHAnsi" w:hAnsi="Arial" w:cs="Arial"/>
                <w:b/>
                <w:bCs/>
                <w:kern w:val="1"/>
                <w:sz w:val="20"/>
                <w:szCs w:val="20"/>
              </w:rPr>
              <w:t>INA</w:t>
            </w:r>
            <w:r w:rsidRPr="006E62A3">
              <w:rPr>
                <w:rFonts w:ascii="Arial" w:eastAsiaTheme="minorHAnsi" w:hAnsi="Arial" w:cs="Arial"/>
                <w:b/>
                <w:bCs/>
                <w:spacing w:val="1"/>
                <w:kern w:val="1"/>
                <w:sz w:val="20"/>
                <w:szCs w:val="20"/>
              </w:rPr>
              <w:t>Z</w:t>
            </w:r>
            <w:r w:rsidRPr="006E62A3">
              <w:rPr>
                <w:rFonts w:ascii="Arial" w:eastAsiaTheme="minorHAnsi" w:hAnsi="Arial" w:cs="Arial"/>
                <w:b/>
                <w:bCs/>
                <w:kern w:val="1"/>
                <w:sz w:val="20"/>
                <w:szCs w:val="20"/>
              </w:rPr>
              <w:t>I</w:t>
            </w:r>
            <w:r w:rsidRPr="006E62A3">
              <w:rPr>
                <w:rFonts w:ascii="Arial" w:eastAsiaTheme="minorHAnsi" w:hAnsi="Arial" w:cs="Arial"/>
                <w:b/>
                <w:bCs/>
                <w:spacing w:val="1"/>
                <w:kern w:val="1"/>
                <w:sz w:val="20"/>
                <w:szCs w:val="20"/>
              </w:rPr>
              <w:t>O</w:t>
            </w:r>
            <w:r w:rsidRPr="006E62A3">
              <w:rPr>
                <w:rFonts w:ascii="Arial" w:eastAsiaTheme="minorHAnsi" w:hAnsi="Arial" w:cs="Arial"/>
                <w:b/>
                <w:bCs/>
                <w:kern w:val="1"/>
                <w:sz w:val="20"/>
                <w:szCs w:val="20"/>
              </w:rPr>
              <w:t>NE</w:t>
            </w:r>
            <w:r w:rsidRPr="006E62A3">
              <w:rPr>
                <w:rFonts w:ascii="Arial" w:eastAsiaTheme="minorHAnsi" w:hAnsi="Arial" w:cs="Arial"/>
                <w:b/>
                <w:bCs/>
                <w:spacing w:val="52"/>
                <w:kern w:val="1"/>
                <w:sz w:val="20"/>
                <w:szCs w:val="20"/>
              </w:rPr>
              <w:t xml:space="preserve"> </w:t>
            </w:r>
            <w:r w:rsidRPr="006E62A3">
              <w:rPr>
                <w:rFonts w:ascii="Arial" w:eastAsiaTheme="minorHAnsi" w:hAnsi="Arial" w:cs="Arial"/>
                <w:b/>
                <w:bCs/>
                <w:kern w:val="1"/>
                <w:sz w:val="20"/>
                <w:szCs w:val="20"/>
              </w:rPr>
              <w:t>E</w:t>
            </w:r>
            <w:r w:rsidRPr="006E62A3">
              <w:rPr>
                <w:rFonts w:ascii="Arial" w:eastAsiaTheme="minorHAnsi" w:hAnsi="Arial" w:cs="Arial"/>
                <w:b/>
                <w:bCs/>
                <w:spacing w:val="-1"/>
                <w:kern w:val="1"/>
                <w:sz w:val="20"/>
                <w:szCs w:val="20"/>
              </w:rPr>
              <w:t xml:space="preserve"> </w:t>
            </w:r>
            <w:r w:rsidRPr="006E62A3">
              <w:rPr>
                <w:rFonts w:ascii="Arial" w:eastAsiaTheme="minorHAnsi" w:hAnsi="Arial" w:cs="Arial"/>
                <w:b/>
                <w:bCs/>
                <w:kern w:val="1"/>
                <w:sz w:val="20"/>
                <w:szCs w:val="20"/>
              </w:rPr>
              <w:t>S</w:t>
            </w:r>
            <w:r w:rsidRPr="006E62A3">
              <w:rPr>
                <w:rFonts w:ascii="Arial" w:eastAsiaTheme="minorHAnsi" w:hAnsi="Arial" w:cs="Arial"/>
                <w:b/>
                <w:bCs/>
                <w:spacing w:val="-1"/>
                <w:kern w:val="1"/>
                <w:sz w:val="20"/>
                <w:szCs w:val="20"/>
              </w:rPr>
              <w:t>E</w:t>
            </w:r>
            <w:r w:rsidRPr="006E62A3">
              <w:rPr>
                <w:rFonts w:ascii="Arial" w:eastAsiaTheme="minorHAnsi" w:hAnsi="Arial" w:cs="Arial"/>
                <w:b/>
                <w:bCs/>
                <w:kern w:val="1"/>
                <w:sz w:val="20"/>
                <w:szCs w:val="20"/>
              </w:rPr>
              <w:t>DE</w:t>
            </w:r>
            <w:r w:rsidRPr="006E62A3">
              <w:rPr>
                <w:rFonts w:ascii="Arial" w:eastAsiaTheme="minorHAnsi" w:hAnsi="Arial" w:cs="Arial"/>
                <w:b/>
                <w:bCs/>
                <w:spacing w:val="-1"/>
                <w:kern w:val="1"/>
                <w:sz w:val="20"/>
                <w:szCs w:val="20"/>
              </w:rPr>
              <w:t xml:space="preserve"> </w:t>
            </w:r>
            <w:r w:rsidRPr="006E62A3">
              <w:rPr>
                <w:rFonts w:ascii="Arial" w:eastAsiaTheme="minorHAnsi" w:hAnsi="Arial" w:cs="Arial"/>
                <w:b/>
                <w:bCs/>
                <w:kern w:val="1"/>
                <w:sz w:val="20"/>
                <w:szCs w:val="20"/>
              </w:rPr>
              <w:t>D</w:t>
            </w:r>
            <w:r w:rsidRPr="006E62A3">
              <w:rPr>
                <w:rFonts w:ascii="Arial" w:eastAsiaTheme="minorHAnsi" w:hAnsi="Arial" w:cs="Arial"/>
                <w:b/>
                <w:bCs/>
                <w:spacing w:val="-1"/>
                <w:kern w:val="1"/>
                <w:sz w:val="20"/>
                <w:szCs w:val="20"/>
              </w:rPr>
              <w:t>E</w:t>
            </w:r>
            <w:r w:rsidRPr="006E62A3">
              <w:rPr>
                <w:rFonts w:ascii="Arial" w:eastAsiaTheme="minorHAnsi" w:hAnsi="Arial" w:cs="Arial"/>
                <w:b/>
                <w:bCs/>
                <w:kern w:val="1"/>
                <w:sz w:val="20"/>
                <w:szCs w:val="20"/>
              </w:rPr>
              <w:t xml:space="preserve">L </w:t>
            </w:r>
            <w:r w:rsidRPr="006E62A3">
              <w:rPr>
                <w:rFonts w:ascii="Arial" w:eastAsiaTheme="minorHAnsi" w:hAnsi="Arial" w:cs="Arial"/>
                <w:b/>
                <w:bCs/>
                <w:spacing w:val="-1"/>
                <w:kern w:val="1"/>
                <w:sz w:val="20"/>
                <w:szCs w:val="20"/>
              </w:rPr>
              <w:t>R</w:t>
            </w:r>
            <w:r w:rsidRPr="006E62A3">
              <w:rPr>
                <w:rFonts w:ascii="Arial" w:eastAsiaTheme="minorHAnsi" w:hAnsi="Arial" w:cs="Arial"/>
                <w:b/>
                <w:bCs/>
                <w:kern w:val="1"/>
                <w:sz w:val="20"/>
                <w:szCs w:val="20"/>
              </w:rPr>
              <w:t>APP</w:t>
            </w:r>
            <w:r w:rsidRPr="006E62A3">
              <w:rPr>
                <w:rFonts w:ascii="Arial" w:eastAsiaTheme="minorHAnsi" w:hAnsi="Arial" w:cs="Arial"/>
                <w:b/>
                <w:bCs/>
                <w:spacing w:val="1"/>
                <w:kern w:val="1"/>
                <w:sz w:val="20"/>
                <w:szCs w:val="20"/>
              </w:rPr>
              <w:t>O</w:t>
            </w:r>
            <w:r w:rsidRPr="006E62A3">
              <w:rPr>
                <w:rFonts w:ascii="Arial" w:eastAsiaTheme="minorHAnsi" w:hAnsi="Arial" w:cs="Arial"/>
                <w:b/>
                <w:bCs/>
                <w:spacing w:val="-1"/>
                <w:kern w:val="1"/>
                <w:sz w:val="20"/>
                <w:szCs w:val="20"/>
              </w:rPr>
              <w:t>RT</w:t>
            </w:r>
            <w:r w:rsidRPr="006E62A3">
              <w:rPr>
                <w:rFonts w:ascii="Arial" w:eastAsiaTheme="minorHAnsi" w:hAnsi="Arial" w:cs="Arial"/>
                <w:b/>
                <w:bCs/>
                <w:kern w:val="1"/>
                <w:sz w:val="20"/>
                <w:szCs w:val="20"/>
              </w:rPr>
              <w:t>O</w:t>
            </w:r>
            <w:r w:rsidRPr="006E62A3">
              <w:rPr>
                <w:rFonts w:ascii="Arial" w:eastAsiaTheme="minorHAnsi" w:hAnsi="Arial" w:cs="Arial"/>
                <w:b/>
                <w:bCs/>
                <w:spacing w:val="-4"/>
                <w:kern w:val="1"/>
                <w:sz w:val="20"/>
                <w:szCs w:val="20"/>
              </w:rPr>
              <w:t xml:space="preserve"> </w:t>
            </w:r>
            <w:r w:rsidRPr="006E62A3">
              <w:rPr>
                <w:rFonts w:ascii="Arial" w:eastAsiaTheme="minorHAnsi" w:hAnsi="Arial" w:cs="Arial"/>
                <w:b/>
                <w:bCs/>
                <w:spacing w:val="-1"/>
                <w:kern w:val="1"/>
                <w:sz w:val="20"/>
                <w:szCs w:val="20"/>
              </w:rPr>
              <w:t>D</w:t>
            </w:r>
            <w:r w:rsidRPr="006E62A3">
              <w:rPr>
                <w:rFonts w:ascii="Arial" w:eastAsiaTheme="minorHAnsi" w:hAnsi="Arial" w:cs="Arial"/>
                <w:b/>
                <w:bCs/>
                <w:kern w:val="1"/>
                <w:sz w:val="20"/>
                <w:szCs w:val="20"/>
              </w:rPr>
              <w:t>I</w:t>
            </w:r>
            <w:r w:rsidRPr="006E62A3">
              <w:rPr>
                <w:rFonts w:ascii="Arial" w:eastAsiaTheme="minorHAnsi" w:hAnsi="Arial" w:cs="Arial"/>
                <w:b/>
                <w:bCs/>
                <w:spacing w:val="-1"/>
                <w:kern w:val="1"/>
                <w:sz w:val="20"/>
                <w:szCs w:val="20"/>
              </w:rPr>
              <w:t xml:space="preserve"> L</w:t>
            </w:r>
            <w:r w:rsidRPr="006E62A3">
              <w:rPr>
                <w:rFonts w:ascii="Arial" w:eastAsiaTheme="minorHAnsi" w:hAnsi="Arial" w:cs="Arial"/>
                <w:b/>
                <w:bCs/>
                <w:kern w:val="1"/>
                <w:sz w:val="20"/>
                <w:szCs w:val="20"/>
              </w:rPr>
              <w:t>AV</w:t>
            </w:r>
            <w:r w:rsidRPr="006E62A3">
              <w:rPr>
                <w:rFonts w:ascii="Arial" w:eastAsiaTheme="minorHAnsi" w:hAnsi="Arial" w:cs="Arial"/>
                <w:b/>
                <w:bCs/>
                <w:spacing w:val="1"/>
                <w:kern w:val="1"/>
                <w:sz w:val="20"/>
                <w:szCs w:val="20"/>
              </w:rPr>
              <w:t>O</w:t>
            </w:r>
            <w:r w:rsidRPr="006E62A3">
              <w:rPr>
                <w:rFonts w:ascii="Arial" w:eastAsiaTheme="minorHAnsi" w:hAnsi="Arial" w:cs="Arial"/>
                <w:b/>
                <w:bCs/>
                <w:spacing w:val="-3"/>
                <w:kern w:val="1"/>
                <w:sz w:val="20"/>
                <w:szCs w:val="20"/>
              </w:rPr>
              <w:t>R</w:t>
            </w:r>
            <w:r w:rsidRPr="006E62A3">
              <w:rPr>
                <w:rFonts w:ascii="Arial" w:eastAsiaTheme="minorHAnsi" w:hAnsi="Arial" w:cs="Arial"/>
                <w:b/>
                <w:bCs/>
                <w:kern w:val="1"/>
                <w:sz w:val="20"/>
                <w:szCs w:val="20"/>
              </w:rPr>
              <w:t>O</w:t>
            </w:r>
          </w:p>
        </w:tc>
        <w:tc>
          <w:tcPr>
            <w:tcW w:w="2490" w:type="dxa"/>
            <w:tcBorders>
              <w:top w:val="single" w:sz="2" w:space="0" w:color="auto"/>
              <w:left w:val="single" w:sz="2" w:space="0" w:color="auto"/>
              <w:bottom w:val="single" w:sz="2" w:space="0" w:color="auto"/>
              <w:right w:val="single" w:sz="2" w:space="0" w:color="auto"/>
            </w:tcBorders>
            <w:tcMar>
              <w:top w:w="100" w:type="nil"/>
              <w:right w:w="100" w:type="nil"/>
            </w:tcMar>
          </w:tcPr>
          <w:p w14:paraId="7221226C" w14:textId="77777777" w:rsidR="006E62A3" w:rsidRPr="006E62A3" w:rsidRDefault="006E62A3" w:rsidP="00984354">
            <w:pPr>
              <w:autoSpaceDE w:val="0"/>
              <w:autoSpaceDN w:val="0"/>
              <w:adjustRightInd w:val="0"/>
              <w:spacing w:before="13" w:line="480" w:lineRule="auto"/>
              <w:jc w:val="center"/>
              <w:rPr>
                <w:rFonts w:ascii="Arial" w:eastAsiaTheme="minorHAnsi" w:hAnsi="Arial" w:cs="Arial"/>
                <w:kern w:val="1"/>
                <w:sz w:val="20"/>
                <w:szCs w:val="20"/>
              </w:rPr>
            </w:pPr>
          </w:p>
          <w:p w14:paraId="7C3270C8" w14:textId="77777777" w:rsidR="006E62A3" w:rsidRPr="006E62A3" w:rsidRDefault="006E62A3" w:rsidP="00984354">
            <w:pPr>
              <w:autoSpaceDE w:val="0"/>
              <w:autoSpaceDN w:val="0"/>
              <w:adjustRightInd w:val="0"/>
              <w:spacing w:line="480" w:lineRule="auto"/>
              <w:ind w:left="58"/>
              <w:jc w:val="center"/>
              <w:rPr>
                <w:rFonts w:ascii="Arial" w:eastAsiaTheme="minorHAnsi" w:hAnsi="Arial" w:cs="Arial"/>
                <w:kern w:val="1"/>
                <w:sz w:val="20"/>
                <w:szCs w:val="20"/>
              </w:rPr>
            </w:pPr>
            <w:r w:rsidRPr="006E62A3">
              <w:rPr>
                <w:rFonts w:ascii="Arial" w:eastAsiaTheme="minorHAnsi" w:hAnsi="Arial" w:cs="Arial"/>
                <w:b/>
                <w:bCs/>
                <w:spacing w:val="-1"/>
                <w:kern w:val="1"/>
                <w:sz w:val="20"/>
                <w:szCs w:val="20"/>
              </w:rPr>
              <w:t>R</w:t>
            </w:r>
            <w:r w:rsidRPr="006E62A3">
              <w:rPr>
                <w:rFonts w:ascii="Arial" w:eastAsiaTheme="minorHAnsi" w:hAnsi="Arial" w:cs="Arial"/>
                <w:b/>
                <w:bCs/>
                <w:kern w:val="1"/>
                <w:sz w:val="20"/>
                <w:szCs w:val="20"/>
              </w:rPr>
              <w:t>U</w:t>
            </w:r>
            <w:r w:rsidRPr="006E62A3">
              <w:rPr>
                <w:rFonts w:ascii="Arial" w:eastAsiaTheme="minorHAnsi" w:hAnsi="Arial" w:cs="Arial"/>
                <w:b/>
                <w:bCs/>
                <w:spacing w:val="1"/>
                <w:kern w:val="1"/>
                <w:sz w:val="20"/>
                <w:szCs w:val="20"/>
              </w:rPr>
              <w:t>O</w:t>
            </w:r>
            <w:r w:rsidRPr="006E62A3">
              <w:rPr>
                <w:rFonts w:ascii="Arial" w:eastAsiaTheme="minorHAnsi" w:hAnsi="Arial" w:cs="Arial"/>
                <w:b/>
                <w:bCs/>
                <w:spacing w:val="-1"/>
                <w:kern w:val="1"/>
                <w:sz w:val="20"/>
                <w:szCs w:val="20"/>
              </w:rPr>
              <w:t>L</w:t>
            </w:r>
            <w:r w:rsidRPr="006E62A3">
              <w:rPr>
                <w:rFonts w:ascii="Arial" w:eastAsiaTheme="minorHAnsi" w:hAnsi="Arial" w:cs="Arial"/>
                <w:b/>
                <w:bCs/>
                <w:kern w:val="1"/>
                <w:sz w:val="20"/>
                <w:szCs w:val="20"/>
              </w:rPr>
              <w:t>O E</w:t>
            </w:r>
            <w:r w:rsidRPr="006E62A3">
              <w:rPr>
                <w:rFonts w:ascii="Arial" w:eastAsiaTheme="minorHAnsi" w:hAnsi="Arial" w:cs="Arial"/>
                <w:b/>
                <w:bCs/>
                <w:spacing w:val="1"/>
                <w:kern w:val="1"/>
                <w:sz w:val="20"/>
                <w:szCs w:val="20"/>
              </w:rPr>
              <w:t xml:space="preserve"> </w:t>
            </w:r>
            <w:r w:rsidRPr="006E62A3">
              <w:rPr>
                <w:rFonts w:ascii="Arial" w:eastAsiaTheme="minorHAnsi" w:hAnsi="Arial" w:cs="Arial"/>
                <w:b/>
                <w:bCs/>
                <w:kern w:val="1"/>
                <w:sz w:val="20"/>
                <w:szCs w:val="20"/>
              </w:rPr>
              <w:t>A</w:t>
            </w:r>
            <w:r w:rsidRPr="006E62A3">
              <w:rPr>
                <w:rFonts w:ascii="Arial" w:eastAsiaTheme="minorHAnsi" w:hAnsi="Arial" w:cs="Arial"/>
                <w:b/>
                <w:bCs/>
                <w:spacing w:val="-1"/>
                <w:kern w:val="1"/>
                <w:sz w:val="20"/>
                <w:szCs w:val="20"/>
              </w:rPr>
              <w:t>TT</w:t>
            </w:r>
            <w:r w:rsidRPr="006E62A3">
              <w:rPr>
                <w:rFonts w:ascii="Arial" w:eastAsiaTheme="minorHAnsi" w:hAnsi="Arial" w:cs="Arial"/>
                <w:b/>
                <w:bCs/>
                <w:kern w:val="1"/>
                <w:sz w:val="20"/>
                <w:szCs w:val="20"/>
              </w:rPr>
              <w:t>IVI</w:t>
            </w:r>
            <w:r w:rsidRPr="006E62A3">
              <w:rPr>
                <w:rFonts w:ascii="Arial" w:eastAsiaTheme="minorHAnsi" w:hAnsi="Arial" w:cs="Arial"/>
                <w:b/>
                <w:bCs/>
                <w:spacing w:val="-1"/>
                <w:kern w:val="1"/>
                <w:sz w:val="20"/>
                <w:szCs w:val="20"/>
              </w:rPr>
              <w:t>T</w:t>
            </w:r>
            <w:r w:rsidRPr="006E62A3">
              <w:rPr>
                <w:rFonts w:ascii="Arial" w:eastAsiaTheme="minorHAnsi" w:hAnsi="Arial" w:cs="Arial"/>
                <w:b/>
                <w:bCs/>
                <w:kern w:val="1"/>
                <w:sz w:val="20"/>
                <w:szCs w:val="20"/>
              </w:rPr>
              <w:t>A'</w:t>
            </w:r>
            <w:r w:rsidRPr="006E62A3">
              <w:rPr>
                <w:rFonts w:ascii="Arial" w:eastAsiaTheme="minorHAnsi" w:hAnsi="Arial" w:cs="Arial"/>
                <w:b/>
                <w:bCs/>
                <w:spacing w:val="-5"/>
                <w:kern w:val="1"/>
                <w:sz w:val="20"/>
                <w:szCs w:val="20"/>
              </w:rPr>
              <w:t xml:space="preserve"> </w:t>
            </w:r>
            <w:r w:rsidRPr="006E62A3">
              <w:rPr>
                <w:rFonts w:ascii="Arial" w:eastAsiaTheme="minorHAnsi" w:hAnsi="Arial" w:cs="Arial"/>
                <w:b/>
                <w:bCs/>
                <w:spacing w:val="-2"/>
                <w:kern w:val="1"/>
                <w:sz w:val="20"/>
                <w:szCs w:val="20"/>
              </w:rPr>
              <w:t>S</w:t>
            </w:r>
            <w:r w:rsidRPr="006E62A3">
              <w:rPr>
                <w:rFonts w:ascii="Arial" w:eastAsiaTheme="minorHAnsi" w:hAnsi="Arial" w:cs="Arial"/>
                <w:b/>
                <w:bCs/>
                <w:kern w:val="1"/>
                <w:sz w:val="20"/>
                <w:szCs w:val="20"/>
              </w:rPr>
              <w:t>V</w:t>
            </w:r>
            <w:r w:rsidRPr="006E62A3">
              <w:rPr>
                <w:rFonts w:ascii="Arial" w:eastAsiaTheme="minorHAnsi" w:hAnsi="Arial" w:cs="Arial"/>
                <w:b/>
                <w:bCs/>
                <w:spacing w:val="1"/>
                <w:kern w:val="1"/>
                <w:sz w:val="20"/>
                <w:szCs w:val="20"/>
              </w:rPr>
              <w:t>O</w:t>
            </w:r>
            <w:r w:rsidRPr="006E62A3">
              <w:rPr>
                <w:rFonts w:ascii="Arial" w:eastAsiaTheme="minorHAnsi" w:hAnsi="Arial" w:cs="Arial"/>
                <w:b/>
                <w:bCs/>
                <w:spacing w:val="-1"/>
                <w:kern w:val="1"/>
                <w:sz w:val="20"/>
                <w:szCs w:val="20"/>
              </w:rPr>
              <w:t>L</w:t>
            </w:r>
            <w:r w:rsidRPr="006E62A3">
              <w:rPr>
                <w:rFonts w:ascii="Arial" w:eastAsiaTheme="minorHAnsi" w:hAnsi="Arial" w:cs="Arial"/>
                <w:b/>
                <w:bCs/>
                <w:spacing w:val="2"/>
                <w:kern w:val="1"/>
                <w:sz w:val="20"/>
                <w:szCs w:val="20"/>
              </w:rPr>
              <w:t>T</w:t>
            </w:r>
            <w:r w:rsidRPr="006E62A3">
              <w:rPr>
                <w:rFonts w:ascii="Arial" w:eastAsiaTheme="minorHAnsi" w:hAnsi="Arial" w:cs="Arial"/>
                <w:b/>
                <w:bCs/>
                <w:kern w:val="1"/>
                <w:sz w:val="20"/>
                <w:szCs w:val="20"/>
              </w:rPr>
              <w:t>E</w:t>
            </w:r>
          </w:p>
        </w:tc>
        <w:tc>
          <w:tcPr>
            <w:tcW w:w="3212" w:type="dxa"/>
            <w:tcBorders>
              <w:top w:val="single" w:sz="2" w:space="0" w:color="auto"/>
              <w:left w:val="single" w:sz="2" w:space="0" w:color="auto"/>
              <w:bottom w:val="single" w:sz="2" w:space="0" w:color="auto"/>
              <w:right w:val="single" w:sz="2" w:space="0" w:color="auto"/>
            </w:tcBorders>
            <w:tcMar>
              <w:top w:w="100" w:type="nil"/>
              <w:right w:w="100" w:type="nil"/>
            </w:tcMar>
          </w:tcPr>
          <w:p w14:paraId="361DAA0F" w14:textId="77777777" w:rsidR="006E62A3" w:rsidRPr="006E62A3" w:rsidRDefault="006E62A3" w:rsidP="00984354">
            <w:pPr>
              <w:autoSpaceDE w:val="0"/>
              <w:autoSpaceDN w:val="0"/>
              <w:adjustRightInd w:val="0"/>
              <w:spacing w:before="61" w:line="480" w:lineRule="auto"/>
              <w:ind w:left="56"/>
              <w:jc w:val="center"/>
              <w:rPr>
                <w:rFonts w:ascii="Arial" w:eastAsiaTheme="minorHAnsi" w:hAnsi="Arial" w:cs="Arial"/>
                <w:kern w:val="1"/>
                <w:sz w:val="20"/>
                <w:szCs w:val="20"/>
              </w:rPr>
            </w:pPr>
            <w:r w:rsidRPr="006E62A3">
              <w:rPr>
                <w:rFonts w:ascii="Arial" w:eastAsiaTheme="minorHAnsi" w:hAnsi="Arial" w:cs="Arial"/>
                <w:b/>
                <w:bCs/>
                <w:kern w:val="1"/>
                <w:sz w:val="20"/>
                <w:szCs w:val="20"/>
              </w:rPr>
              <w:t>DU</w:t>
            </w:r>
            <w:r w:rsidRPr="006E62A3">
              <w:rPr>
                <w:rFonts w:ascii="Arial" w:eastAsiaTheme="minorHAnsi" w:hAnsi="Arial" w:cs="Arial"/>
                <w:b/>
                <w:bCs/>
                <w:spacing w:val="-1"/>
                <w:kern w:val="1"/>
                <w:sz w:val="20"/>
                <w:szCs w:val="20"/>
              </w:rPr>
              <w:t>R</w:t>
            </w:r>
            <w:r w:rsidRPr="006E62A3">
              <w:rPr>
                <w:rFonts w:ascii="Arial" w:eastAsiaTheme="minorHAnsi" w:hAnsi="Arial" w:cs="Arial"/>
                <w:b/>
                <w:bCs/>
                <w:kern w:val="1"/>
                <w:sz w:val="20"/>
                <w:szCs w:val="20"/>
              </w:rPr>
              <w:t>A</w:t>
            </w:r>
            <w:r w:rsidRPr="006E62A3">
              <w:rPr>
                <w:rFonts w:ascii="Arial" w:eastAsiaTheme="minorHAnsi" w:hAnsi="Arial" w:cs="Arial"/>
                <w:b/>
                <w:bCs/>
                <w:spacing w:val="-1"/>
                <w:kern w:val="1"/>
                <w:sz w:val="20"/>
                <w:szCs w:val="20"/>
              </w:rPr>
              <w:t>T</w:t>
            </w:r>
            <w:r w:rsidRPr="006E62A3">
              <w:rPr>
                <w:rFonts w:ascii="Arial" w:eastAsiaTheme="minorHAnsi" w:hAnsi="Arial" w:cs="Arial"/>
                <w:b/>
                <w:bCs/>
                <w:kern w:val="1"/>
                <w:sz w:val="20"/>
                <w:szCs w:val="20"/>
              </w:rPr>
              <w:t>A</w:t>
            </w:r>
            <w:r w:rsidRPr="006E62A3">
              <w:rPr>
                <w:rFonts w:ascii="Arial" w:eastAsiaTheme="minorHAnsi" w:hAnsi="Arial" w:cs="Arial"/>
                <w:b/>
                <w:bCs/>
                <w:spacing w:val="-1"/>
                <w:kern w:val="1"/>
                <w:sz w:val="20"/>
                <w:szCs w:val="20"/>
              </w:rPr>
              <w:t xml:space="preserve"> R</w:t>
            </w:r>
            <w:r w:rsidRPr="006E62A3">
              <w:rPr>
                <w:rFonts w:ascii="Arial" w:eastAsiaTheme="minorHAnsi" w:hAnsi="Arial" w:cs="Arial"/>
                <w:b/>
                <w:bCs/>
                <w:kern w:val="1"/>
                <w:sz w:val="20"/>
                <w:szCs w:val="20"/>
              </w:rPr>
              <w:t>APP</w:t>
            </w:r>
            <w:r w:rsidRPr="006E62A3">
              <w:rPr>
                <w:rFonts w:ascii="Arial" w:eastAsiaTheme="minorHAnsi" w:hAnsi="Arial" w:cs="Arial"/>
                <w:b/>
                <w:bCs/>
                <w:spacing w:val="1"/>
                <w:kern w:val="1"/>
                <w:sz w:val="20"/>
                <w:szCs w:val="20"/>
              </w:rPr>
              <w:t>O</w:t>
            </w:r>
            <w:r w:rsidRPr="006E62A3">
              <w:rPr>
                <w:rFonts w:ascii="Arial" w:eastAsiaTheme="minorHAnsi" w:hAnsi="Arial" w:cs="Arial"/>
                <w:b/>
                <w:bCs/>
                <w:spacing w:val="-1"/>
                <w:kern w:val="1"/>
                <w:sz w:val="20"/>
                <w:szCs w:val="20"/>
              </w:rPr>
              <w:t>RT</w:t>
            </w:r>
            <w:r w:rsidRPr="006E62A3">
              <w:rPr>
                <w:rFonts w:ascii="Arial" w:eastAsiaTheme="minorHAnsi" w:hAnsi="Arial" w:cs="Arial"/>
                <w:b/>
                <w:bCs/>
                <w:kern w:val="1"/>
                <w:sz w:val="20"/>
                <w:szCs w:val="20"/>
              </w:rPr>
              <w:t>O</w:t>
            </w:r>
            <w:r w:rsidRPr="006E62A3">
              <w:rPr>
                <w:rFonts w:ascii="Arial" w:eastAsiaTheme="minorHAnsi" w:hAnsi="Arial" w:cs="Arial"/>
                <w:b/>
                <w:bCs/>
                <w:spacing w:val="-4"/>
                <w:kern w:val="1"/>
                <w:sz w:val="20"/>
                <w:szCs w:val="20"/>
              </w:rPr>
              <w:t xml:space="preserve"> </w:t>
            </w:r>
            <w:r w:rsidRPr="006E62A3">
              <w:rPr>
                <w:rFonts w:ascii="Arial" w:eastAsiaTheme="minorHAnsi" w:hAnsi="Arial" w:cs="Arial"/>
                <w:b/>
                <w:bCs/>
                <w:kern w:val="1"/>
                <w:sz w:val="20"/>
                <w:szCs w:val="20"/>
              </w:rPr>
              <w:t xml:space="preserve">DI </w:t>
            </w:r>
            <w:r w:rsidRPr="006E62A3">
              <w:rPr>
                <w:rFonts w:ascii="Arial" w:eastAsiaTheme="minorHAnsi" w:hAnsi="Arial" w:cs="Arial"/>
                <w:b/>
                <w:bCs/>
                <w:spacing w:val="-1"/>
                <w:kern w:val="1"/>
                <w:sz w:val="20"/>
                <w:szCs w:val="20"/>
              </w:rPr>
              <w:t>L</w:t>
            </w:r>
            <w:r w:rsidRPr="006E62A3">
              <w:rPr>
                <w:rFonts w:ascii="Arial" w:eastAsiaTheme="minorHAnsi" w:hAnsi="Arial" w:cs="Arial"/>
                <w:b/>
                <w:bCs/>
                <w:kern w:val="1"/>
                <w:sz w:val="20"/>
                <w:szCs w:val="20"/>
              </w:rPr>
              <w:t>AV</w:t>
            </w:r>
            <w:r w:rsidRPr="006E62A3">
              <w:rPr>
                <w:rFonts w:ascii="Arial" w:eastAsiaTheme="minorHAnsi" w:hAnsi="Arial" w:cs="Arial"/>
                <w:b/>
                <w:bCs/>
                <w:spacing w:val="1"/>
                <w:kern w:val="1"/>
                <w:sz w:val="20"/>
                <w:szCs w:val="20"/>
              </w:rPr>
              <w:t>O</w:t>
            </w:r>
            <w:r w:rsidRPr="006E62A3">
              <w:rPr>
                <w:rFonts w:ascii="Arial" w:eastAsiaTheme="minorHAnsi" w:hAnsi="Arial" w:cs="Arial"/>
                <w:b/>
                <w:bCs/>
                <w:spacing w:val="-1"/>
                <w:kern w:val="1"/>
                <w:sz w:val="20"/>
                <w:szCs w:val="20"/>
              </w:rPr>
              <w:t>R</w:t>
            </w:r>
            <w:r w:rsidRPr="006E62A3">
              <w:rPr>
                <w:rFonts w:ascii="Arial" w:eastAsiaTheme="minorHAnsi" w:hAnsi="Arial" w:cs="Arial"/>
                <w:b/>
                <w:bCs/>
                <w:spacing w:val="1"/>
                <w:kern w:val="1"/>
                <w:sz w:val="20"/>
                <w:szCs w:val="20"/>
              </w:rPr>
              <w:t>O</w:t>
            </w:r>
            <w:r w:rsidRPr="006E62A3">
              <w:rPr>
                <w:rFonts w:ascii="Arial" w:eastAsiaTheme="minorHAnsi" w:hAnsi="Arial" w:cs="Arial"/>
                <w:kern w:val="1"/>
                <w:sz w:val="20"/>
                <w:szCs w:val="20"/>
              </w:rPr>
              <w:t>:</w:t>
            </w:r>
          </w:p>
          <w:p w14:paraId="2B11CF9A" w14:textId="77777777" w:rsidR="006E62A3" w:rsidRPr="006E62A3" w:rsidRDefault="006E62A3" w:rsidP="00984354">
            <w:pPr>
              <w:autoSpaceDE w:val="0"/>
              <w:autoSpaceDN w:val="0"/>
              <w:adjustRightInd w:val="0"/>
              <w:spacing w:before="2" w:line="480" w:lineRule="auto"/>
              <w:ind w:left="56"/>
              <w:jc w:val="center"/>
              <w:rPr>
                <w:rFonts w:ascii="Arial" w:eastAsiaTheme="minorHAnsi" w:hAnsi="Arial" w:cs="Arial"/>
                <w:kern w:val="1"/>
                <w:sz w:val="20"/>
                <w:szCs w:val="20"/>
              </w:rPr>
            </w:pPr>
            <w:r w:rsidRPr="006E62A3">
              <w:rPr>
                <w:rFonts w:ascii="Arial" w:eastAsiaTheme="minorHAnsi" w:hAnsi="Arial" w:cs="Arial"/>
                <w:kern w:val="1"/>
                <w:sz w:val="20"/>
                <w:szCs w:val="20"/>
              </w:rPr>
              <w:t>(</w:t>
            </w:r>
            <w:r w:rsidRPr="006E62A3">
              <w:rPr>
                <w:rFonts w:ascii="Arial" w:eastAsiaTheme="minorHAnsi" w:hAnsi="Arial" w:cs="Arial"/>
                <w:spacing w:val="-1"/>
                <w:kern w:val="1"/>
                <w:sz w:val="20"/>
                <w:szCs w:val="20"/>
              </w:rPr>
              <w:t>i</w:t>
            </w:r>
            <w:r w:rsidRPr="006E62A3">
              <w:rPr>
                <w:rFonts w:ascii="Arial" w:eastAsiaTheme="minorHAnsi" w:hAnsi="Arial" w:cs="Arial"/>
                <w:kern w:val="1"/>
                <w:sz w:val="20"/>
                <w:szCs w:val="20"/>
              </w:rPr>
              <w:t>n</w:t>
            </w:r>
            <w:r w:rsidRPr="006E62A3">
              <w:rPr>
                <w:rFonts w:ascii="Arial" w:eastAsiaTheme="minorHAnsi" w:hAnsi="Arial" w:cs="Arial"/>
                <w:spacing w:val="1"/>
                <w:kern w:val="1"/>
                <w:sz w:val="20"/>
                <w:szCs w:val="20"/>
              </w:rPr>
              <w:t>d</w:t>
            </w:r>
            <w:r w:rsidRPr="006E62A3">
              <w:rPr>
                <w:rFonts w:ascii="Arial" w:eastAsiaTheme="minorHAnsi" w:hAnsi="Arial" w:cs="Arial"/>
                <w:spacing w:val="-1"/>
                <w:kern w:val="1"/>
                <w:sz w:val="20"/>
                <w:szCs w:val="20"/>
              </w:rPr>
              <w:t>i</w:t>
            </w:r>
            <w:r w:rsidRPr="006E62A3">
              <w:rPr>
                <w:rFonts w:ascii="Arial" w:eastAsiaTheme="minorHAnsi" w:hAnsi="Arial" w:cs="Arial"/>
                <w:kern w:val="1"/>
                <w:sz w:val="20"/>
                <w:szCs w:val="20"/>
              </w:rPr>
              <w:t>ca</w:t>
            </w:r>
            <w:r w:rsidRPr="006E62A3">
              <w:rPr>
                <w:rFonts w:ascii="Arial" w:eastAsiaTheme="minorHAnsi" w:hAnsi="Arial" w:cs="Arial"/>
                <w:spacing w:val="-1"/>
                <w:kern w:val="1"/>
                <w:sz w:val="20"/>
                <w:szCs w:val="20"/>
              </w:rPr>
              <w:t>r</w:t>
            </w:r>
            <w:r w:rsidRPr="006E62A3">
              <w:rPr>
                <w:rFonts w:ascii="Arial" w:eastAsiaTheme="minorHAnsi" w:hAnsi="Arial" w:cs="Arial"/>
                <w:kern w:val="1"/>
                <w:sz w:val="20"/>
                <w:szCs w:val="20"/>
              </w:rPr>
              <w:t>e</w:t>
            </w:r>
            <w:r w:rsidRPr="006E62A3">
              <w:rPr>
                <w:rFonts w:ascii="Arial" w:eastAsiaTheme="minorHAnsi" w:hAnsi="Arial" w:cs="Arial"/>
                <w:spacing w:val="-5"/>
                <w:kern w:val="1"/>
                <w:sz w:val="20"/>
                <w:szCs w:val="20"/>
              </w:rPr>
              <w:t xml:space="preserve"> </w:t>
            </w:r>
            <w:r w:rsidRPr="006E62A3">
              <w:rPr>
                <w:rFonts w:ascii="Arial" w:eastAsiaTheme="minorHAnsi" w:hAnsi="Arial" w:cs="Arial"/>
                <w:kern w:val="1"/>
                <w:sz w:val="20"/>
                <w:szCs w:val="20"/>
              </w:rPr>
              <w:t>d</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tt</w:t>
            </w:r>
            <w:r w:rsidRPr="006E62A3">
              <w:rPr>
                <w:rFonts w:ascii="Arial" w:eastAsiaTheme="minorHAnsi" w:hAnsi="Arial" w:cs="Arial"/>
                <w:kern w:val="1"/>
                <w:sz w:val="20"/>
                <w:szCs w:val="20"/>
              </w:rPr>
              <w:t>a</w:t>
            </w:r>
            <w:r w:rsidRPr="006E62A3">
              <w:rPr>
                <w:rFonts w:ascii="Arial" w:eastAsiaTheme="minorHAnsi" w:hAnsi="Arial" w:cs="Arial"/>
                <w:spacing w:val="2"/>
                <w:kern w:val="1"/>
                <w:sz w:val="20"/>
                <w:szCs w:val="20"/>
              </w:rPr>
              <w:t>g</w:t>
            </w:r>
            <w:r w:rsidRPr="006E62A3">
              <w:rPr>
                <w:rFonts w:ascii="Arial" w:eastAsiaTheme="minorHAnsi" w:hAnsi="Arial" w:cs="Arial"/>
                <w:spacing w:val="-1"/>
                <w:kern w:val="1"/>
                <w:sz w:val="20"/>
                <w:szCs w:val="20"/>
              </w:rPr>
              <w:t>l</w:t>
            </w:r>
            <w:r w:rsidRPr="006E62A3">
              <w:rPr>
                <w:rFonts w:ascii="Arial" w:eastAsiaTheme="minorHAnsi" w:hAnsi="Arial" w:cs="Arial"/>
                <w:kern w:val="1"/>
                <w:sz w:val="20"/>
                <w:szCs w:val="20"/>
              </w:rPr>
              <w:t>ia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me</w:t>
            </w:r>
            <w:r w:rsidRPr="006E62A3">
              <w:rPr>
                <w:rFonts w:ascii="Arial" w:eastAsiaTheme="minorHAnsi" w:hAnsi="Arial" w:cs="Arial"/>
                <w:kern w:val="1"/>
                <w:sz w:val="20"/>
                <w:szCs w:val="20"/>
              </w:rPr>
              <w:t>n</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e</w:t>
            </w:r>
            <w:r w:rsidRPr="006E62A3">
              <w:rPr>
                <w:rFonts w:ascii="Arial" w:eastAsiaTheme="minorHAnsi" w:hAnsi="Arial" w:cs="Arial"/>
                <w:spacing w:val="-11"/>
                <w:kern w:val="1"/>
                <w:sz w:val="20"/>
                <w:szCs w:val="20"/>
              </w:rPr>
              <w:t xml:space="preserve"> </w:t>
            </w:r>
            <w:r w:rsidRPr="006E62A3">
              <w:rPr>
                <w:rFonts w:ascii="Arial" w:eastAsiaTheme="minorHAnsi" w:hAnsi="Arial" w:cs="Arial"/>
                <w:kern w:val="1"/>
                <w:sz w:val="20"/>
                <w:szCs w:val="20"/>
              </w:rPr>
              <w:t>i p</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ri</w:t>
            </w:r>
            <w:r w:rsidRPr="006E62A3">
              <w:rPr>
                <w:rFonts w:ascii="Arial" w:eastAsiaTheme="minorHAnsi" w:hAnsi="Arial" w:cs="Arial"/>
                <w:spacing w:val="1"/>
                <w:kern w:val="1"/>
                <w:sz w:val="20"/>
                <w:szCs w:val="20"/>
              </w:rPr>
              <w:t>o</w:t>
            </w:r>
            <w:r w:rsidRPr="006E62A3">
              <w:rPr>
                <w:rFonts w:ascii="Arial" w:eastAsiaTheme="minorHAnsi" w:hAnsi="Arial" w:cs="Arial"/>
                <w:spacing w:val="2"/>
                <w:kern w:val="1"/>
                <w:sz w:val="20"/>
                <w:szCs w:val="20"/>
              </w:rPr>
              <w:t>d</w:t>
            </w:r>
            <w:r w:rsidRPr="006E62A3">
              <w:rPr>
                <w:rFonts w:ascii="Arial" w:eastAsiaTheme="minorHAnsi" w:hAnsi="Arial" w:cs="Arial"/>
                <w:spacing w:val="-1"/>
                <w:kern w:val="1"/>
                <w:sz w:val="20"/>
                <w:szCs w:val="20"/>
              </w:rPr>
              <w:t>i</w:t>
            </w:r>
            <w:r w:rsidRPr="006E62A3">
              <w:rPr>
                <w:rFonts w:ascii="Arial" w:eastAsiaTheme="minorHAnsi" w:hAnsi="Arial" w:cs="Arial"/>
                <w:kern w:val="1"/>
                <w:sz w:val="20"/>
                <w:szCs w:val="20"/>
              </w:rPr>
              <w:t>:</w:t>
            </w:r>
            <w:r w:rsidRPr="006E62A3">
              <w:rPr>
                <w:rFonts w:ascii="Arial" w:eastAsiaTheme="minorHAnsi" w:hAnsi="Arial" w:cs="Arial"/>
                <w:spacing w:val="-2"/>
                <w:kern w:val="1"/>
                <w:sz w:val="20"/>
                <w:szCs w:val="20"/>
              </w:rPr>
              <w:t xml:space="preserve"> </w:t>
            </w:r>
            <w:r w:rsidRPr="006E62A3">
              <w:rPr>
                <w:rFonts w:ascii="Arial" w:eastAsiaTheme="minorHAnsi" w:hAnsi="Arial" w:cs="Arial"/>
                <w:kern w:val="1"/>
                <w:sz w:val="20"/>
                <w:szCs w:val="20"/>
              </w:rPr>
              <w:t>da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a</w:t>
            </w:r>
            <w:r w:rsidRPr="006E62A3">
              <w:rPr>
                <w:rFonts w:ascii="Arial" w:eastAsiaTheme="minorHAnsi" w:hAnsi="Arial" w:cs="Arial"/>
                <w:spacing w:val="-3"/>
                <w:kern w:val="1"/>
                <w:sz w:val="20"/>
                <w:szCs w:val="20"/>
              </w:rPr>
              <w:t xml:space="preserve"> </w:t>
            </w:r>
            <w:r w:rsidRPr="006E62A3">
              <w:rPr>
                <w:rFonts w:ascii="Arial" w:eastAsiaTheme="minorHAnsi" w:hAnsi="Arial" w:cs="Arial"/>
                <w:spacing w:val="-1"/>
                <w:kern w:val="1"/>
                <w:sz w:val="20"/>
                <w:szCs w:val="20"/>
              </w:rPr>
              <w:t>i</w:t>
            </w:r>
            <w:r w:rsidRPr="006E62A3">
              <w:rPr>
                <w:rFonts w:ascii="Arial" w:eastAsiaTheme="minorHAnsi" w:hAnsi="Arial" w:cs="Arial"/>
                <w:spacing w:val="2"/>
                <w:kern w:val="1"/>
                <w:sz w:val="20"/>
                <w:szCs w:val="20"/>
              </w:rPr>
              <w:t>n</w:t>
            </w:r>
            <w:r w:rsidRPr="006E62A3">
              <w:rPr>
                <w:rFonts w:ascii="Arial" w:eastAsiaTheme="minorHAnsi" w:hAnsi="Arial" w:cs="Arial"/>
                <w:spacing w:val="-1"/>
                <w:kern w:val="1"/>
                <w:sz w:val="20"/>
                <w:szCs w:val="20"/>
              </w:rPr>
              <w:t>i</w:t>
            </w:r>
            <w:r w:rsidRPr="006E62A3">
              <w:rPr>
                <w:rFonts w:ascii="Arial" w:eastAsiaTheme="minorHAnsi" w:hAnsi="Arial" w:cs="Arial"/>
                <w:spacing w:val="1"/>
                <w:kern w:val="1"/>
                <w:sz w:val="20"/>
                <w:szCs w:val="20"/>
              </w:rPr>
              <w:t>z</w:t>
            </w:r>
            <w:r w:rsidRPr="006E62A3">
              <w:rPr>
                <w:rFonts w:ascii="Arial" w:eastAsiaTheme="minorHAnsi" w:hAnsi="Arial" w:cs="Arial"/>
                <w:spacing w:val="-1"/>
                <w:kern w:val="1"/>
                <w:sz w:val="20"/>
                <w:szCs w:val="20"/>
              </w:rPr>
              <w:t>i</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 xml:space="preserve"> </w:t>
            </w:r>
            <w:r w:rsidRPr="006E62A3">
              <w:rPr>
                <w:rFonts w:ascii="Arial" w:eastAsiaTheme="minorHAnsi" w:hAnsi="Arial" w:cs="Arial"/>
                <w:kern w:val="1"/>
                <w:sz w:val="20"/>
                <w:szCs w:val="20"/>
              </w:rPr>
              <w:t>e</w:t>
            </w:r>
            <w:r w:rsidRPr="006E62A3">
              <w:rPr>
                <w:rFonts w:ascii="Arial" w:eastAsiaTheme="minorHAnsi" w:hAnsi="Arial" w:cs="Arial"/>
                <w:spacing w:val="-2"/>
                <w:kern w:val="1"/>
                <w:sz w:val="20"/>
                <w:szCs w:val="20"/>
              </w:rPr>
              <w:t xml:space="preserve"> </w:t>
            </w:r>
            <w:r w:rsidRPr="006E62A3">
              <w:rPr>
                <w:rFonts w:ascii="Arial" w:eastAsiaTheme="minorHAnsi" w:hAnsi="Arial" w:cs="Arial"/>
                <w:spacing w:val="1"/>
                <w:kern w:val="1"/>
                <w:sz w:val="20"/>
                <w:szCs w:val="20"/>
              </w:rPr>
              <w:t>f</w:t>
            </w:r>
            <w:r w:rsidRPr="006E62A3">
              <w:rPr>
                <w:rFonts w:ascii="Arial" w:eastAsiaTheme="minorHAnsi" w:hAnsi="Arial" w:cs="Arial"/>
                <w:spacing w:val="-1"/>
                <w:kern w:val="1"/>
                <w:sz w:val="20"/>
                <w:szCs w:val="20"/>
              </w:rPr>
              <w:t>i</w:t>
            </w:r>
            <w:r w:rsidRPr="006E62A3">
              <w:rPr>
                <w:rFonts w:ascii="Arial" w:eastAsiaTheme="minorHAnsi" w:hAnsi="Arial" w:cs="Arial"/>
                <w:kern w:val="1"/>
                <w:sz w:val="20"/>
                <w:szCs w:val="20"/>
              </w:rPr>
              <w:t>ne</w:t>
            </w:r>
            <w:r w:rsidRPr="006E62A3">
              <w:rPr>
                <w:rFonts w:ascii="Arial" w:eastAsiaTheme="minorHAnsi" w:hAnsi="Arial" w:cs="Arial"/>
                <w:spacing w:val="-3"/>
                <w:kern w:val="1"/>
                <w:sz w:val="20"/>
                <w:szCs w:val="20"/>
              </w:rPr>
              <w:t xml:space="preserve"> </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d</w:t>
            </w:r>
          </w:p>
          <w:p w14:paraId="65560BBA" w14:textId="77777777" w:rsidR="006E62A3" w:rsidRPr="006E62A3" w:rsidRDefault="006E62A3" w:rsidP="00984354">
            <w:pPr>
              <w:autoSpaceDE w:val="0"/>
              <w:autoSpaceDN w:val="0"/>
              <w:adjustRightInd w:val="0"/>
              <w:spacing w:line="480" w:lineRule="auto"/>
              <w:ind w:left="56"/>
              <w:jc w:val="center"/>
              <w:rPr>
                <w:rFonts w:ascii="Arial" w:eastAsiaTheme="minorHAnsi" w:hAnsi="Arial" w:cs="Arial"/>
                <w:kern w:val="1"/>
                <w:sz w:val="20"/>
                <w:szCs w:val="20"/>
              </w:rPr>
            </w:pPr>
            <w:r w:rsidRPr="006E62A3">
              <w:rPr>
                <w:rFonts w:ascii="Arial" w:eastAsiaTheme="minorHAnsi" w:hAnsi="Arial" w:cs="Arial"/>
                <w:spacing w:val="1"/>
                <w:kern w:val="1"/>
                <w:position w:val="-1"/>
                <w:sz w:val="20"/>
                <w:szCs w:val="20"/>
              </w:rPr>
              <w:t>e</w:t>
            </w:r>
            <w:r w:rsidRPr="006E62A3">
              <w:rPr>
                <w:rFonts w:ascii="Arial" w:eastAsiaTheme="minorHAnsi" w:hAnsi="Arial" w:cs="Arial"/>
                <w:spacing w:val="-2"/>
                <w:kern w:val="1"/>
                <w:position w:val="-1"/>
                <w:sz w:val="20"/>
                <w:szCs w:val="20"/>
              </w:rPr>
              <w:t>v</w:t>
            </w:r>
            <w:r w:rsidRPr="006E62A3">
              <w:rPr>
                <w:rFonts w:ascii="Arial" w:eastAsiaTheme="minorHAnsi" w:hAnsi="Arial" w:cs="Arial"/>
                <w:spacing w:val="1"/>
                <w:kern w:val="1"/>
                <w:position w:val="-1"/>
                <w:sz w:val="20"/>
                <w:szCs w:val="20"/>
              </w:rPr>
              <w:t>e</w:t>
            </w:r>
            <w:r w:rsidRPr="006E62A3">
              <w:rPr>
                <w:rFonts w:ascii="Arial" w:eastAsiaTheme="minorHAnsi" w:hAnsi="Arial" w:cs="Arial"/>
                <w:kern w:val="1"/>
                <w:position w:val="-1"/>
                <w:sz w:val="20"/>
                <w:szCs w:val="20"/>
              </w:rPr>
              <w:t>n</w:t>
            </w:r>
            <w:r w:rsidRPr="006E62A3">
              <w:rPr>
                <w:rFonts w:ascii="Arial" w:eastAsiaTheme="minorHAnsi" w:hAnsi="Arial" w:cs="Arial"/>
                <w:spacing w:val="-1"/>
                <w:kern w:val="1"/>
                <w:position w:val="-1"/>
                <w:sz w:val="20"/>
                <w:szCs w:val="20"/>
              </w:rPr>
              <w:t>t</w:t>
            </w:r>
            <w:r w:rsidRPr="006E62A3">
              <w:rPr>
                <w:rFonts w:ascii="Arial" w:eastAsiaTheme="minorHAnsi" w:hAnsi="Arial" w:cs="Arial"/>
                <w:kern w:val="1"/>
                <w:position w:val="-1"/>
                <w:sz w:val="20"/>
                <w:szCs w:val="20"/>
              </w:rPr>
              <w:t>uali</w:t>
            </w:r>
            <w:r w:rsidRPr="006E62A3">
              <w:rPr>
                <w:rFonts w:ascii="Arial" w:eastAsiaTheme="minorHAnsi" w:hAnsi="Arial" w:cs="Arial"/>
                <w:spacing w:val="-9"/>
                <w:kern w:val="1"/>
                <w:position w:val="-1"/>
                <w:sz w:val="20"/>
                <w:szCs w:val="20"/>
              </w:rPr>
              <w:t xml:space="preserve"> </w:t>
            </w:r>
            <w:r w:rsidRPr="006E62A3">
              <w:rPr>
                <w:rFonts w:ascii="Arial" w:eastAsiaTheme="minorHAnsi" w:hAnsi="Arial" w:cs="Arial"/>
                <w:spacing w:val="-1"/>
                <w:kern w:val="1"/>
                <w:position w:val="-1"/>
                <w:sz w:val="20"/>
                <w:szCs w:val="20"/>
              </w:rPr>
              <w:t>i</w:t>
            </w:r>
            <w:r w:rsidRPr="006E62A3">
              <w:rPr>
                <w:rFonts w:ascii="Arial" w:eastAsiaTheme="minorHAnsi" w:hAnsi="Arial" w:cs="Arial"/>
                <w:spacing w:val="2"/>
                <w:kern w:val="1"/>
                <w:position w:val="-1"/>
                <w:sz w:val="20"/>
                <w:szCs w:val="20"/>
              </w:rPr>
              <w:t>n</w:t>
            </w:r>
            <w:r w:rsidRPr="006E62A3">
              <w:rPr>
                <w:rFonts w:ascii="Arial" w:eastAsiaTheme="minorHAnsi" w:hAnsi="Arial" w:cs="Arial"/>
                <w:spacing w:val="-1"/>
                <w:kern w:val="1"/>
                <w:position w:val="-1"/>
                <w:sz w:val="20"/>
                <w:szCs w:val="20"/>
              </w:rPr>
              <w:t>t</w:t>
            </w:r>
            <w:r w:rsidRPr="006E62A3">
              <w:rPr>
                <w:rFonts w:ascii="Arial" w:eastAsiaTheme="minorHAnsi" w:hAnsi="Arial" w:cs="Arial"/>
                <w:spacing w:val="1"/>
                <w:kern w:val="1"/>
                <w:position w:val="-1"/>
                <w:sz w:val="20"/>
                <w:szCs w:val="20"/>
              </w:rPr>
              <w:t>e</w:t>
            </w:r>
            <w:r w:rsidRPr="006E62A3">
              <w:rPr>
                <w:rFonts w:ascii="Arial" w:eastAsiaTheme="minorHAnsi" w:hAnsi="Arial" w:cs="Arial"/>
                <w:spacing w:val="-1"/>
                <w:kern w:val="1"/>
                <w:position w:val="-1"/>
                <w:sz w:val="20"/>
                <w:szCs w:val="20"/>
              </w:rPr>
              <w:t>rr</w:t>
            </w:r>
            <w:r w:rsidRPr="006E62A3">
              <w:rPr>
                <w:rFonts w:ascii="Arial" w:eastAsiaTheme="minorHAnsi" w:hAnsi="Arial" w:cs="Arial"/>
                <w:spacing w:val="2"/>
                <w:kern w:val="1"/>
                <w:position w:val="-1"/>
                <w:sz w:val="20"/>
                <w:szCs w:val="20"/>
              </w:rPr>
              <w:t>u</w:t>
            </w:r>
            <w:r w:rsidRPr="006E62A3">
              <w:rPr>
                <w:rFonts w:ascii="Arial" w:eastAsiaTheme="minorHAnsi" w:hAnsi="Arial" w:cs="Arial"/>
                <w:spacing w:val="-1"/>
                <w:kern w:val="1"/>
                <w:position w:val="-1"/>
                <w:sz w:val="20"/>
                <w:szCs w:val="20"/>
              </w:rPr>
              <w:t>zi</w:t>
            </w:r>
            <w:r w:rsidRPr="006E62A3">
              <w:rPr>
                <w:rFonts w:ascii="Arial" w:eastAsiaTheme="minorHAnsi" w:hAnsi="Arial" w:cs="Arial"/>
                <w:spacing w:val="1"/>
                <w:kern w:val="1"/>
                <w:position w:val="-1"/>
                <w:sz w:val="20"/>
                <w:szCs w:val="20"/>
              </w:rPr>
              <w:t>o</w:t>
            </w:r>
            <w:r w:rsidRPr="006E62A3">
              <w:rPr>
                <w:rFonts w:ascii="Arial" w:eastAsiaTheme="minorHAnsi" w:hAnsi="Arial" w:cs="Arial"/>
                <w:kern w:val="1"/>
                <w:position w:val="-1"/>
                <w:sz w:val="20"/>
                <w:szCs w:val="20"/>
              </w:rPr>
              <w:t>n</w:t>
            </w:r>
            <w:r w:rsidRPr="006E62A3">
              <w:rPr>
                <w:rFonts w:ascii="Arial" w:eastAsiaTheme="minorHAnsi" w:hAnsi="Arial" w:cs="Arial"/>
                <w:spacing w:val="-1"/>
                <w:kern w:val="1"/>
                <w:position w:val="-1"/>
                <w:sz w:val="20"/>
                <w:szCs w:val="20"/>
              </w:rPr>
              <w:t>i</w:t>
            </w:r>
            <w:r w:rsidRPr="006E62A3">
              <w:rPr>
                <w:rFonts w:ascii="Arial" w:eastAsiaTheme="minorHAnsi" w:hAnsi="Arial" w:cs="Arial"/>
                <w:kern w:val="1"/>
                <w:position w:val="-1"/>
                <w:sz w:val="20"/>
                <w:szCs w:val="20"/>
              </w:rPr>
              <w:t>)</w:t>
            </w:r>
          </w:p>
        </w:tc>
      </w:tr>
      <w:tr w:rsidR="006E62A3" w:rsidRPr="006E62A3" w14:paraId="478A7A87" w14:textId="77777777" w:rsidTr="00984354">
        <w:tblPrEx>
          <w:tblBorders>
            <w:top w:val="none" w:sz="0" w:space="0" w:color="auto"/>
          </w:tblBorders>
        </w:tblPrEx>
        <w:tc>
          <w:tcPr>
            <w:tcW w:w="3402" w:type="dxa"/>
            <w:tcBorders>
              <w:top w:val="single" w:sz="2" w:space="0" w:color="auto"/>
              <w:left w:val="single" w:sz="2" w:space="0" w:color="auto"/>
              <w:bottom w:val="single" w:sz="2" w:space="0" w:color="auto"/>
              <w:right w:val="single" w:sz="2" w:space="0" w:color="auto"/>
            </w:tcBorders>
            <w:tcMar>
              <w:top w:w="100" w:type="nil"/>
              <w:right w:w="100" w:type="nil"/>
            </w:tcMar>
          </w:tcPr>
          <w:p w14:paraId="5455746A" w14:textId="77777777" w:rsidR="006E62A3" w:rsidRPr="006E62A3" w:rsidRDefault="006E62A3" w:rsidP="006E62A3">
            <w:pPr>
              <w:autoSpaceDE w:val="0"/>
              <w:autoSpaceDN w:val="0"/>
              <w:adjustRightInd w:val="0"/>
              <w:spacing w:line="480" w:lineRule="auto"/>
              <w:rPr>
                <w:rFonts w:ascii="Arial" w:eastAsiaTheme="minorHAnsi" w:hAnsi="Arial" w:cs="Arial"/>
                <w:kern w:val="1"/>
                <w:sz w:val="20"/>
                <w:szCs w:val="20"/>
              </w:rPr>
            </w:pPr>
          </w:p>
        </w:tc>
        <w:tc>
          <w:tcPr>
            <w:tcW w:w="2490" w:type="dxa"/>
            <w:tcBorders>
              <w:top w:val="single" w:sz="2" w:space="0" w:color="auto"/>
              <w:left w:val="single" w:sz="2" w:space="0" w:color="auto"/>
              <w:bottom w:val="single" w:sz="2" w:space="0" w:color="auto"/>
              <w:right w:val="single" w:sz="2" w:space="0" w:color="auto"/>
            </w:tcBorders>
            <w:tcMar>
              <w:top w:w="100" w:type="nil"/>
              <w:right w:w="100" w:type="nil"/>
            </w:tcMar>
          </w:tcPr>
          <w:p w14:paraId="6D5FDE8C" w14:textId="77777777" w:rsidR="006E62A3" w:rsidRPr="006E62A3" w:rsidRDefault="006E62A3" w:rsidP="006E62A3">
            <w:pPr>
              <w:autoSpaceDE w:val="0"/>
              <w:autoSpaceDN w:val="0"/>
              <w:adjustRightInd w:val="0"/>
              <w:spacing w:line="480" w:lineRule="auto"/>
              <w:rPr>
                <w:rFonts w:ascii="Arial" w:eastAsiaTheme="minorHAnsi" w:hAnsi="Arial" w:cs="Arial"/>
                <w:kern w:val="1"/>
                <w:sz w:val="20"/>
                <w:szCs w:val="20"/>
              </w:rPr>
            </w:pPr>
          </w:p>
        </w:tc>
        <w:tc>
          <w:tcPr>
            <w:tcW w:w="3212" w:type="dxa"/>
            <w:tcBorders>
              <w:top w:val="single" w:sz="2" w:space="0" w:color="auto"/>
              <w:left w:val="single" w:sz="2" w:space="0" w:color="auto"/>
              <w:bottom w:val="single" w:sz="2" w:space="0" w:color="auto"/>
              <w:right w:val="single" w:sz="2" w:space="0" w:color="auto"/>
            </w:tcBorders>
            <w:tcMar>
              <w:top w:w="100" w:type="nil"/>
              <w:right w:w="100" w:type="nil"/>
            </w:tcMar>
          </w:tcPr>
          <w:p w14:paraId="11E98B1C" w14:textId="77777777" w:rsidR="006E62A3" w:rsidRPr="006E62A3" w:rsidRDefault="006E62A3" w:rsidP="006E62A3">
            <w:pPr>
              <w:autoSpaceDE w:val="0"/>
              <w:autoSpaceDN w:val="0"/>
              <w:adjustRightInd w:val="0"/>
              <w:spacing w:line="480" w:lineRule="auto"/>
              <w:rPr>
                <w:rFonts w:ascii="Arial" w:eastAsiaTheme="minorHAnsi" w:hAnsi="Arial" w:cs="Arial"/>
                <w:kern w:val="1"/>
                <w:sz w:val="20"/>
                <w:szCs w:val="20"/>
              </w:rPr>
            </w:pPr>
          </w:p>
        </w:tc>
      </w:tr>
      <w:tr w:rsidR="006E62A3" w:rsidRPr="006E62A3" w14:paraId="3E04EBF8" w14:textId="77777777" w:rsidTr="00984354">
        <w:tblPrEx>
          <w:tblBorders>
            <w:top w:val="none" w:sz="0" w:space="0" w:color="auto"/>
          </w:tblBorders>
        </w:tblPrEx>
        <w:tc>
          <w:tcPr>
            <w:tcW w:w="3402" w:type="dxa"/>
            <w:tcBorders>
              <w:top w:val="single" w:sz="2" w:space="0" w:color="auto"/>
              <w:left w:val="single" w:sz="2" w:space="0" w:color="auto"/>
              <w:bottom w:val="single" w:sz="2" w:space="0" w:color="auto"/>
              <w:right w:val="single" w:sz="2" w:space="0" w:color="auto"/>
            </w:tcBorders>
            <w:tcMar>
              <w:top w:w="100" w:type="nil"/>
              <w:right w:w="100" w:type="nil"/>
            </w:tcMar>
          </w:tcPr>
          <w:p w14:paraId="268B6037" w14:textId="77777777" w:rsidR="006E62A3" w:rsidRPr="006E62A3" w:rsidRDefault="006E62A3" w:rsidP="006E62A3">
            <w:pPr>
              <w:autoSpaceDE w:val="0"/>
              <w:autoSpaceDN w:val="0"/>
              <w:adjustRightInd w:val="0"/>
              <w:spacing w:line="480" w:lineRule="auto"/>
              <w:rPr>
                <w:rFonts w:ascii="Arial" w:eastAsiaTheme="minorHAnsi" w:hAnsi="Arial" w:cs="Arial"/>
                <w:kern w:val="1"/>
                <w:sz w:val="20"/>
                <w:szCs w:val="20"/>
              </w:rPr>
            </w:pPr>
          </w:p>
        </w:tc>
        <w:tc>
          <w:tcPr>
            <w:tcW w:w="2490" w:type="dxa"/>
            <w:tcBorders>
              <w:top w:val="single" w:sz="2" w:space="0" w:color="auto"/>
              <w:left w:val="single" w:sz="2" w:space="0" w:color="auto"/>
              <w:bottom w:val="single" w:sz="2" w:space="0" w:color="auto"/>
              <w:right w:val="single" w:sz="2" w:space="0" w:color="auto"/>
            </w:tcBorders>
            <w:tcMar>
              <w:top w:w="100" w:type="nil"/>
              <w:right w:w="100" w:type="nil"/>
            </w:tcMar>
          </w:tcPr>
          <w:p w14:paraId="4BF6E948" w14:textId="77777777" w:rsidR="006E62A3" w:rsidRPr="006E62A3" w:rsidRDefault="006E62A3" w:rsidP="006E62A3">
            <w:pPr>
              <w:autoSpaceDE w:val="0"/>
              <w:autoSpaceDN w:val="0"/>
              <w:adjustRightInd w:val="0"/>
              <w:spacing w:line="480" w:lineRule="auto"/>
              <w:rPr>
                <w:rFonts w:ascii="Arial" w:eastAsiaTheme="minorHAnsi" w:hAnsi="Arial" w:cs="Arial"/>
                <w:kern w:val="1"/>
                <w:sz w:val="20"/>
                <w:szCs w:val="20"/>
              </w:rPr>
            </w:pPr>
          </w:p>
        </w:tc>
        <w:tc>
          <w:tcPr>
            <w:tcW w:w="3212" w:type="dxa"/>
            <w:tcBorders>
              <w:top w:val="single" w:sz="2" w:space="0" w:color="auto"/>
              <w:left w:val="single" w:sz="2" w:space="0" w:color="auto"/>
              <w:bottom w:val="single" w:sz="2" w:space="0" w:color="auto"/>
              <w:right w:val="single" w:sz="2" w:space="0" w:color="auto"/>
            </w:tcBorders>
            <w:tcMar>
              <w:top w:w="100" w:type="nil"/>
              <w:right w:w="100" w:type="nil"/>
            </w:tcMar>
          </w:tcPr>
          <w:p w14:paraId="5A605E0D" w14:textId="77777777" w:rsidR="006E62A3" w:rsidRPr="006E62A3" w:rsidRDefault="006E62A3" w:rsidP="006E62A3">
            <w:pPr>
              <w:autoSpaceDE w:val="0"/>
              <w:autoSpaceDN w:val="0"/>
              <w:adjustRightInd w:val="0"/>
              <w:spacing w:line="480" w:lineRule="auto"/>
              <w:rPr>
                <w:rFonts w:ascii="Arial" w:eastAsiaTheme="minorHAnsi" w:hAnsi="Arial" w:cs="Arial"/>
                <w:kern w:val="1"/>
                <w:sz w:val="20"/>
                <w:szCs w:val="20"/>
              </w:rPr>
            </w:pPr>
          </w:p>
        </w:tc>
      </w:tr>
      <w:tr w:rsidR="006E62A3" w:rsidRPr="006E62A3" w14:paraId="12AC3DCB" w14:textId="77777777" w:rsidTr="00984354">
        <w:tc>
          <w:tcPr>
            <w:tcW w:w="3402" w:type="dxa"/>
            <w:tcBorders>
              <w:top w:val="single" w:sz="2" w:space="0" w:color="auto"/>
              <w:left w:val="single" w:sz="2" w:space="0" w:color="auto"/>
              <w:bottom w:val="single" w:sz="2" w:space="0" w:color="auto"/>
              <w:right w:val="single" w:sz="2" w:space="0" w:color="auto"/>
            </w:tcBorders>
            <w:tcMar>
              <w:top w:w="100" w:type="nil"/>
              <w:right w:w="100" w:type="nil"/>
            </w:tcMar>
          </w:tcPr>
          <w:p w14:paraId="5DDD5B5D" w14:textId="77777777" w:rsidR="006E62A3" w:rsidRPr="006E62A3" w:rsidRDefault="006E62A3" w:rsidP="006E62A3">
            <w:pPr>
              <w:autoSpaceDE w:val="0"/>
              <w:autoSpaceDN w:val="0"/>
              <w:adjustRightInd w:val="0"/>
              <w:spacing w:line="480" w:lineRule="auto"/>
              <w:rPr>
                <w:rFonts w:ascii="Arial" w:eastAsiaTheme="minorHAnsi" w:hAnsi="Arial" w:cs="Arial"/>
                <w:kern w:val="1"/>
                <w:sz w:val="20"/>
                <w:szCs w:val="20"/>
              </w:rPr>
            </w:pPr>
          </w:p>
        </w:tc>
        <w:tc>
          <w:tcPr>
            <w:tcW w:w="2490" w:type="dxa"/>
            <w:tcBorders>
              <w:top w:val="single" w:sz="2" w:space="0" w:color="auto"/>
              <w:left w:val="single" w:sz="2" w:space="0" w:color="auto"/>
              <w:bottom w:val="single" w:sz="2" w:space="0" w:color="auto"/>
              <w:right w:val="single" w:sz="2" w:space="0" w:color="auto"/>
            </w:tcBorders>
            <w:tcMar>
              <w:top w:w="100" w:type="nil"/>
              <w:right w:w="100" w:type="nil"/>
            </w:tcMar>
          </w:tcPr>
          <w:p w14:paraId="1006E990" w14:textId="77777777" w:rsidR="006E62A3" w:rsidRPr="006E62A3" w:rsidRDefault="006E62A3" w:rsidP="006E62A3">
            <w:pPr>
              <w:autoSpaceDE w:val="0"/>
              <w:autoSpaceDN w:val="0"/>
              <w:adjustRightInd w:val="0"/>
              <w:spacing w:line="480" w:lineRule="auto"/>
              <w:rPr>
                <w:rFonts w:ascii="Arial" w:eastAsiaTheme="minorHAnsi" w:hAnsi="Arial" w:cs="Arial"/>
                <w:kern w:val="1"/>
                <w:sz w:val="20"/>
                <w:szCs w:val="20"/>
              </w:rPr>
            </w:pPr>
          </w:p>
        </w:tc>
        <w:tc>
          <w:tcPr>
            <w:tcW w:w="3212" w:type="dxa"/>
            <w:tcBorders>
              <w:top w:val="single" w:sz="2" w:space="0" w:color="auto"/>
              <w:left w:val="single" w:sz="2" w:space="0" w:color="auto"/>
              <w:bottom w:val="single" w:sz="2" w:space="0" w:color="auto"/>
              <w:right w:val="single" w:sz="2" w:space="0" w:color="auto"/>
            </w:tcBorders>
            <w:tcMar>
              <w:top w:w="100" w:type="nil"/>
              <w:right w:w="100" w:type="nil"/>
            </w:tcMar>
          </w:tcPr>
          <w:p w14:paraId="743AE691" w14:textId="77777777" w:rsidR="006E62A3" w:rsidRPr="006E62A3" w:rsidRDefault="006E62A3" w:rsidP="006E62A3">
            <w:pPr>
              <w:autoSpaceDE w:val="0"/>
              <w:autoSpaceDN w:val="0"/>
              <w:adjustRightInd w:val="0"/>
              <w:spacing w:line="480" w:lineRule="auto"/>
              <w:rPr>
                <w:rFonts w:ascii="Arial" w:eastAsiaTheme="minorHAnsi" w:hAnsi="Arial" w:cs="Arial"/>
                <w:kern w:val="1"/>
                <w:sz w:val="20"/>
                <w:szCs w:val="20"/>
              </w:rPr>
            </w:pPr>
          </w:p>
        </w:tc>
      </w:tr>
    </w:tbl>
    <w:p w14:paraId="74CB449F" w14:textId="77777777" w:rsidR="006E62A3" w:rsidRPr="006E62A3" w:rsidRDefault="006E62A3" w:rsidP="006E62A3">
      <w:pPr>
        <w:autoSpaceDE w:val="0"/>
        <w:autoSpaceDN w:val="0"/>
        <w:adjustRightInd w:val="0"/>
        <w:spacing w:line="480" w:lineRule="auto"/>
        <w:rPr>
          <w:rFonts w:ascii="Arial" w:eastAsiaTheme="minorHAnsi" w:hAnsi="Arial" w:cs="Arial"/>
          <w:kern w:val="1"/>
          <w:sz w:val="20"/>
          <w:szCs w:val="20"/>
        </w:rPr>
      </w:pPr>
    </w:p>
    <w:p w14:paraId="35148A96" w14:textId="77777777" w:rsidR="006E62A3" w:rsidRPr="006E62A3" w:rsidRDefault="006E62A3" w:rsidP="006E62A3">
      <w:pPr>
        <w:autoSpaceDE w:val="0"/>
        <w:autoSpaceDN w:val="0"/>
        <w:adjustRightInd w:val="0"/>
        <w:spacing w:before="1" w:line="480" w:lineRule="auto"/>
        <w:rPr>
          <w:rFonts w:ascii="Arial" w:eastAsiaTheme="minorHAnsi" w:hAnsi="Arial" w:cs="Arial"/>
          <w:kern w:val="1"/>
          <w:sz w:val="20"/>
          <w:szCs w:val="20"/>
        </w:rPr>
      </w:pPr>
    </w:p>
    <w:p w14:paraId="70157C06" w14:textId="77777777" w:rsidR="006E62A3" w:rsidRPr="006E62A3" w:rsidRDefault="006E62A3" w:rsidP="00984354">
      <w:pPr>
        <w:autoSpaceDE w:val="0"/>
        <w:autoSpaceDN w:val="0"/>
        <w:adjustRightInd w:val="0"/>
        <w:spacing w:line="480" w:lineRule="auto"/>
        <w:ind w:left="426"/>
        <w:jc w:val="both"/>
        <w:rPr>
          <w:rFonts w:ascii="Arial" w:eastAsiaTheme="minorHAnsi" w:hAnsi="Arial" w:cs="Arial"/>
          <w:kern w:val="1"/>
          <w:sz w:val="20"/>
          <w:szCs w:val="20"/>
        </w:rPr>
      </w:pPr>
      <w:r w:rsidRPr="006E62A3">
        <w:rPr>
          <w:rFonts w:ascii="Arial" w:eastAsiaTheme="minorHAnsi" w:hAnsi="Arial" w:cs="Arial"/>
          <w:kern w:val="1"/>
          <w:sz w:val="20"/>
          <w:szCs w:val="20"/>
        </w:rPr>
        <w:t>D.</w:t>
      </w:r>
      <w:r w:rsidRPr="006E62A3">
        <w:rPr>
          <w:rFonts w:ascii="Arial" w:eastAsiaTheme="minorHAnsi" w:hAnsi="Arial" w:cs="Arial"/>
          <w:kern w:val="1"/>
          <w:sz w:val="20"/>
          <w:szCs w:val="20"/>
        </w:rPr>
        <w:tab/>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i</w:t>
      </w:r>
      <w:r w:rsidRPr="006E62A3">
        <w:rPr>
          <w:rFonts w:ascii="Arial" w:eastAsiaTheme="minorHAnsi" w:hAnsi="Arial" w:cs="Arial"/>
          <w:spacing w:val="24"/>
          <w:kern w:val="1"/>
          <w:sz w:val="20"/>
          <w:szCs w:val="20"/>
        </w:rPr>
        <w:t xml:space="preserve"> </w:t>
      </w:r>
      <w:r w:rsidRPr="006E62A3">
        <w:rPr>
          <w:rFonts w:ascii="Arial" w:eastAsiaTheme="minorHAnsi" w:hAnsi="Arial" w:cs="Arial"/>
          <w:spacing w:val="-2"/>
          <w:kern w:val="1"/>
          <w:sz w:val="20"/>
          <w:szCs w:val="20"/>
        </w:rPr>
        <w:t>av</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re</w:t>
      </w:r>
      <w:r w:rsidRPr="006E62A3">
        <w:rPr>
          <w:rFonts w:ascii="Arial" w:eastAsiaTheme="minorHAnsi" w:hAnsi="Arial" w:cs="Arial"/>
          <w:spacing w:val="22"/>
          <w:kern w:val="1"/>
          <w:sz w:val="20"/>
          <w:szCs w:val="20"/>
        </w:rPr>
        <w:t xml:space="preserve"> </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a</w:t>
      </w:r>
      <w:r w:rsidRPr="006E62A3">
        <w:rPr>
          <w:rFonts w:ascii="Arial" w:eastAsiaTheme="minorHAnsi" w:hAnsi="Arial" w:cs="Arial"/>
          <w:spacing w:val="27"/>
          <w:kern w:val="1"/>
          <w:sz w:val="20"/>
          <w:szCs w:val="20"/>
        </w:rPr>
        <w:t xml:space="preserve"> </w:t>
      </w:r>
      <w:r w:rsidRPr="006E62A3">
        <w:rPr>
          <w:rFonts w:ascii="Arial" w:eastAsiaTheme="minorHAnsi" w:hAnsi="Arial" w:cs="Arial"/>
          <w:spacing w:val="-1"/>
          <w:kern w:val="1"/>
          <w:sz w:val="20"/>
          <w:szCs w:val="20"/>
        </w:rPr>
        <w:t>s</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gu</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nt</w:t>
      </w:r>
      <w:r w:rsidRPr="006E62A3">
        <w:rPr>
          <w:rFonts w:ascii="Arial" w:eastAsiaTheme="minorHAnsi" w:hAnsi="Arial" w:cs="Arial"/>
          <w:kern w:val="1"/>
          <w:sz w:val="20"/>
          <w:szCs w:val="20"/>
        </w:rPr>
        <w:t>e</w:t>
      </w:r>
      <w:r w:rsidRPr="006E62A3">
        <w:rPr>
          <w:rFonts w:ascii="Arial" w:eastAsiaTheme="minorHAnsi" w:hAnsi="Arial" w:cs="Arial"/>
          <w:spacing w:val="22"/>
          <w:kern w:val="1"/>
          <w:sz w:val="20"/>
          <w:szCs w:val="20"/>
        </w:rPr>
        <w:t xml:space="preserve"> </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p</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r</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za</w:t>
      </w:r>
      <w:r w:rsidRPr="006E62A3">
        <w:rPr>
          <w:rFonts w:ascii="Arial" w:eastAsiaTheme="minorHAnsi" w:hAnsi="Arial" w:cs="Arial"/>
          <w:spacing w:val="20"/>
          <w:kern w:val="1"/>
          <w:sz w:val="20"/>
          <w:szCs w:val="20"/>
        </w:rPr>
        <w:t xml:space="preserve"> </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ro</w:t>
      </w:r>
      <w:r w:rsidRPr="006E62A3">
        <w:rPr>
          <w:rFonts w:ascii="Arial" w:eastAsiaTheme="minorHAnsi" w:hAnsi="Arial" w:cs="Arial"/>
          <w:spacing w:val="-2"/>
          <w:kern w:val="1"/>
          <w:sz w:val="20"/>
          <w:szCs w:val="20"/>
        </w:rPr>
        <w:t>f</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ss</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spacing w:val="2"/>
          <w:kern w:val="1"/>
          <w:sz w:val="20"/>
          <w:szCs w:val="20"/>
        </w:rPr>
        <w:t>a</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e</w:t>
      </w:r>
      <w:r w:rsidRPr="006E62A3">
        <w:rPr>
          <w:rFonts w:ascii="Arial" w:eastAsiaTheme="minorHAnsi" w:hAnsi="Arial" w:cs="Arial"/>
          <w:spacing w:val="17"/>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i</w:t>
      </w:r>
      <w:r w:rsidRPr="006E62A3">
        <w:rPr>
          <w:rFonts w:ascii="Arial" w:eastAsiaTheme="minorHAnsi" w:hAnsi="Arial" w:cs="Arial"/>
          <w:spacing w:val="24"/>
          <w:kern w:val="1"/>
          <w:sz w:val="20"/>
          <w:szCs w:val="20"/>
        </w:rPr>
        <w:t xml:space="preserve"> </w:t>
      </w:r>
      <w:r w:rsidRPr="006E62A3">
        <w:rPr>
          <w:rFonts w:ascii="Arial" w:eastAsiaTheme="minorHAnsi" w:hAnsi="Arial" w:cs="Arial"/>
          <w:kern w:val="1"/>
          <w:sz w:val="20"/>
          <w:szCs w:val="20"/>
        </w:rPr>
        <w:t>l</w:t>
      </w:r>
      <w:r w:rsidRPr="006E62A3">
        <w:rPr>
          <w:rFonts w:ascii="Arial" w:eastAsiaTheme="minorHAnsi" w:hAnsi="Arial" w:cs="Arial"/>
          <w:spacing w:val="-2"/>
          <w:kern w:val="1"/>
          <w:sz w:val="20"/>
          <w:szCs w:val="20"/>
        </w:rPr>
        <w:t>av</w:t>
      </w:r>
      <w:r w:rsidRPr="006E62A3">
        <w:rPr>
          <w:rFonts w:ascii="Arial" w:eastAsiaTheme="minorHAnsi" w:hAnsi="Arial" w:cs="Arial"/>
          <w:kern w:val="1"/>
          <w:sz w:val="20"/>
          <w:szCs w:val="20"/>
        </w:rPr>
        <w:t>oro</w:t>
      </w:r>
      <w:r w:rsidRPr="006E62A3">
        <w:rPr>
          <w:rFonts w:ascii="Arial" w:eastAsiaTheme="minorHAnsi" w:hAnsi="Arial" w:cs="Arial"/>
          <w:spacing w:val="22"/>
          <w:kern w:val="1"/>
          <w:sz w:val="20"/>
          <w:szCs w:val="20"/>
        </w:rPr>
        <w:t xml:space="preserve"> </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u</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omo</w:t>
      </w:r>
      <w:r w:rsidRPr="006E62A3">
        <w:rPr>
          <w:rFonts w:ascii="Arial" w:eastAsiaTheme="minorHAnsi" w:hAnsi="Arial" w:cs="Arial"/>
          <w:spacing w:val="16"/>
          <w:kern w:val="1"/>
          <w:sz w:val="20"/>
          <w:szCs w:val="20"/>
        </w:rPr>
        <w:t xml:space="preserve"> </w:t>
      </w:r>
      <w:r w:rsidRPr="006E62A3">
        <w:rPr>
          <w:rFonts w:ascii="Arial" w:eastAsiaTheme="minorHAnsi" w:hAnsi="Arial" w:cs="Arial"/>
          <w:kern w:val="1"/>
          <w:sz w:val="20"/>
          <w:szCs w:val="20"/>
        </w:rPr>
        <w:t>(</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i</w:t>
      </w:r>
      <w:r w:rsidRPr="006E62A3">
        <w:rPr>
          <w:rFonts w:ascii="Arial" w:eastAsiaTheme="minorHAnsi" w:hAnsi="Arial" w:cs="Arial"/>
          <w:spacing w:val="26"/>
          <w:kern w:val="1"/>
          <w:sz w:val="20"/>
          <w:szCs w:val="20"/>
        </w:rPr>
        <w:t xml:space="preserve"> </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tu</w:t>
      </w:r>
      <w:r w:rsidRPr="006E62A3">
        <w:rPr>
          <w:rFonts w:ascii="Arial" w:eastAsiaTheme="minorHAnsi" w:hAnsi="Arial" w:cs="Arial"/>
          <w:spacing w:val="-2"/>
          <w:kern w:val="1"/>
          <w:sz w:val="20"/>
          <w:szCs w:val="20"/>
        </w:rPr>
        <w:t>r</w:t>
      </w:r>
      <w:r w:rsidRPr="006E62A3">
        <w:rPr>
          <w:rFonts w:ascii="Arial" w:eastAsiaTheme="minorHAnsi" w:hAnsi="Arial" w:cs="Arial"/>
          <w:kern w:val="1"/>
          <w:sz w:val="20"/>
          <w:szCs w:val="20"/>
        </w:rPr>
        <w:t xml:space="preserve">a </w:t>
      </w:r>
      <w:r w:rsidRPr="006E62A3">
        <w:rPr>
          <w:rFonts w:ascii="Arial" w:eastAsiaTheme="minorHAnsi" w:hAnsi="Arial" w:cs="Arial"/>
          <w:spacing w:val="1"/>
          <w:kern w:val="1"/>
          <w:sz w:val="20"/>
          <w:szCs w:val="20"/>
        </w:rPr>
        <w:t>professionale</w:t>
      </w:r>
      <w:r w:rsidRPr="006E62A3">
        <w:rPr>
          <w:rFonts w:ascii="Arial" w:eastAsiaTheme="minorHAnsi" w:hAnsi="Arial" w:cs="Arial"/>
          <w:kern w:val="1"/>
          <w:sz w:val="20"/>
          <w:szCs w:val="20"/>
        </w:rPr>
        <w:t>, o</w:t>
      </w:r>
      <w:r w:rsidRPr="006E62A3">
        <w:rPr>
          <w:rFonts w:ascii="Arial" w:eastAsiaTheme="minorHAnsi" w:hAnsi="Arial" w:cs="Arial"/>
          <w:spacing w:val="-1"/>
          <w:kern w:val="1"/>
          <w:sz w:val="20"/>
          <w:szCs w:val="20"/>
        </w:rPr>
        <w:t>c</w:t>
      </w:r>
      <w:r w:rsidRPr="006E62A3">
        <w:rPr>
          <w:rFonts w:ascii="Arial" w:eastAsiaTheme="minorHAnsi" w:hAnsi="Arial" w:cs="Arial"/>
          <w:kern w:val="1"/>
          <w:sz w:val="20"/>
          <w:szCs w:val="20"/>
        </w:rPr>
        <w:t>cas</w:t>
      </w:r>
      <w:r w:rsidRPr="006E62A3">
        <w:rPr>
          <w:rFonts w:ascii="Arial" w:eastAsiaTheme="minorHAnsi" w:hAnsi="Arial" w:cs="Arial"/>
          <w:spacing w:val="-2"/>
          <w:kern w:val="1"/>
          <w:sz w:val="20"/>
          <w:szCs w:val="20"/>
        </w:rPr>
        <w:t>i</w:t>
      </w:r>
      <w:r w:rsidRPr="006E62A3">
        <w:rPr>
          <w:rFonts w:ascii="Arial" w:eastAsiaTheme="minorHAnsi" w:hAnsi="Arial" w:cs="Arial"/>
          <w:spacing w:val="2"/>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a</w:t>
      </w:r>
      <w:r w:rsidRPr="006E62A3">
        <w:rPr>
          <w:rFonts w:ascii="Arial" w:eastAsiaTheme="minorHAnsi" w:hAnsi="Arial" w:cs="Arial"/>
          <w:spacing w:val="-2"/>
          <w:kern w:val="1"/>
          <w:sz w:val="20"/>
          <w:szCs w:val="20"/>
        </w:rPr>
        <w:t>l</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w:t>
      </w:r>
      <w:r w:rsidRPr="006E62A3">
        <w:rPr>
          <w:rFonts w:ascii="Arial" w:eastAsiaTheme="minorHAnsi" w:hAnsi="Arial" w:cs="Arial"/>
          <w:spacing w:val="1"/>
          <w:kern w:val="1"/>
          <w:sz w:val="20"/>
          <w:szCs w:val="20"/>
        </w:rPr>
        <w:t xml:space="preserve"> </w:t>
      </w:r>
      <w:r w:rsidRPr="006E62A3">
        <w:rPr>
          <w:rFonts w:ascii="Arial" w:eastAsiaTheme="minorHAnsi" w:hAnsi="Arial" w:cs="Arial"/>
          <w:kern w:val="1"/>
          <w:sz w:val="20"/>
          <w:szCs w:val="20"/>
        </w:rPr>
        <w:t>c</w:t>
      </w:r>
      <w:r w:rsidRPr="006E62A3">
        <w:rPr>
          <w:rFonts w:ascii="Arial" w:eastAsiaTheme="minorHAnsi" w:hAnsi="Arial" w:cs="Arial"/>
          <w:spacing w:val="-1"/>
          <w:kern w:val="1"/>
          <w:sz w:val="20"/>
          <w:szCs w:val="20"/>
        </w:rPr>
        <w:t>o</w:t>
      </w:r>
      <w:r w:rsidRPr="006E62A3">
        <w:rPr>
          <w:rFonts w:ascii="Arial" w:eastAsiaTheme="minorHAnsi" w:hAnsi="Arial" w:cs="Arial"/>
          <w:spacing w:val="-2"/>
          <w:kern w:val="1"/>
          <w:sz w:val="20"/>
          <w:szCs w:val="20"/>
        </w:rPr>
        <w:t>.</w:t>
      </w:r>
      <w:r w:rsidRPr="006E62A3">
        <w:rPr>
          <w:rFonts w:ascii="Arial" w:eastAsiaTheme="minorHAnsi" w:hAnsi="Arial" w:cs="Arial"/>
          <w:kern w:val="1"/>
          <w:sz w:val="20"/>
          <w:szCs w:val="20"/>
        </w:rPr>
        <w:t>c</w:t>
      </w:r>
      <w:r w:rsidRPr="006E62A3">
        <w:rPr>
          <w:rFonts w:ascii="Arial" w:eastAsiaTheme="minorHAnsi" w:hAnsi="Arial" w:cs="Arial"/>
          <w:spacing w:val="-1"/>
          <w:kern w:val="1"/>
          <w:sz w:val="20"/>
          <w:szCs w:val="20"/>
        </w:rPr>
        <w:t>o</w:t>
      </w:r>
      <w:r w:rsidRPr="006E62A3">
        <w:rPr>
          <w:rFonts w:ascii="Arial" w:eastAsiaTheme="minorHAnsi" w:hAnsi="Arial" w:cs="Arial"/>
          <w:kern w:val="1"/>
          <w:sz w:val="20"/>
          <w:szCs w:val="20"/>
        </w:rPr>
        <w:t>.c</w:t>
      </w:r>
      <w:r w:rsidRPr="006E62A3">
        <w:rPr>
          <w:rFonts w:ascii="Arial" w:eastAsiaTheme="minorHAnsi" w:hAnsi="Arial" w:cs="Arial"/>
          <w:spacing w:val="-4"/>
          <w:kern w:val="1"/>
          <w:sz w:val="20"/>
          <w:szCs w:val="20"/>
        </w:rPr>
        <w:t>o</w:t>
      </w:r>
      <w:r w:rsidRPr="006E62A3">
        <w:rPr>
          <w:rFonts w:ascii="Arial" w:eastAsiaTheme="minorHAnsi" w:hAnsi="Arial" w:cs="Arial"/>
          <w:kern w:val="1"/>
          <w:sz w:val="20"/>
          <w:szCs w:val="20"/>
        </w:rPr>
        <w:t>,</w:t>
      </w:r>
      <w:r w:rsidRPr="006E62A3">
        <w:rPr>
          <w:rFonts w:ascii="Arial" w:eastAsiaTheme="minorHAnsi" w:hAnsi="Arial" w:cs="Arial"/>
          <w:spacing w:val="2"/>
          <w:kern w:val="1"/>
          <w:sz w:val="20"/>
          <w:szCs w:val="20"/>
        </w:rPr>
        <w:t xml:space="preserve"> </w:t>
      </w:r>
      <w:r w:rsidRPr="006E62A3">
        <w:rPr>
          <w:rFonts w:ascii="Arial" w:eastAsiaTheme="minorHAnsi" w:hAnsi="Arial" w:cs="Arial"/>
          <w:spacing w:val="-1"/>
          <w:kern w:val="1"/>
          <w:sz w:val="20"/>
          <w:szCs w:val="20"/>
        </w:rPr>
        <w:t>co</w:t>
      </w:r>
      <w:r w:rsidRPr="006E62A3">
        <w:rPr>
          <w:rFonts w:ascii="Arial" w:eastAsiaTheme="minorHAnsi" w:hAnsi="Arial" w:cs="Arial"/>
          <w:kern w:val="1"/>
          <w:sz w:val="20"/>
          <w:szCs w:val="20"/>
        </w:rPr>
        <w:t>.c</w:t>
      </w:r>
      <w:r w:rsidRPr="006E62A3">
        <w:rPr>
          <w:rFonts w:ascii="Arial" w:eastAsiaTheme="minorHAnsi" w:hAnsi="Arial" w:cs="Arial"/>
          <w:spacing w:val="-1"/>
          <w:kern w:val="1"/>
          <w:sz w:val="20"/>
          <w:szCs w:val="20"/>
        </w:rPr>
        <w:t>o</w:t>
      </w:r>
      <w:r w:rsidRPr="006E62A3">
        <w:rPr>
          <w:rFonts w:ascii="Arial" w:eastAsiaTheme="minorHAnsi" w:hAnsi="Arial" w:cs="Arial"/>
          <w:kern w:val="1"/>
          <w:sz w:val="20"/>
          <w:szCs w:val="20"/>
        </w:rPr>
        <w:t>.</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r</w:t>
      </w:r>
      <w:r w:rsidRPr="006E62A3">
        <w:rPr>
          <w:rFonts w:ascii="Arial" w:eastAsiaTheme="minorHAnsi" w:hAnsi="Arial" w:cs="Arial"/>
          <w:spacing w:val="-4"/>
          <w:kern w:val="1"/>
          <w:sz w:val="20"/>
          <w:szCs w:val="20"/>
        </w:rPr>
        <w:t>o</w:t>
      </w:r>
      <w:r w:rsidRPr="006E62A3">
        <w:rPr>
          <w:rFonts w:ascii="Arial" w:eastAsiaTheme="minorHAnsi" w:hAnsi="Arial" w:cs="Arial"/>
          <w:kern w:val="1"/>
          <w:sz w:val="20"/>
          <w:szCs w:val="20"/>
        </w:rPr>
        <w:t>,</w:t>
      </w:r>
      <w:r w:rsidRPr="006E62A3">
        <w:rPr>
          <w:rFonts w:ascii="Arial" w:eastAsiaTheme="minorHAnsi" w:hAnsi="Arial" w:cs="Arial"/>
          <w:spacing w:val="2"/>
          <w:kern w:val="1"/>
          <w:sz w:val="20"/>
          <w:szCs w:val="20"/>
        </w:rPr>
        <w:t xml:space="preserve"> </w:t>
      </w:r>
      <w:r w:rsidRPr="006E62A3">
        <w:rPr>
          <w:rFonts w:ascii="Arial" w:eastAsiaTheme="minorHAnsi" w:hAnsi="Arial" w:cs="Arial"/>
          <w:kern w:val="1"/>
          <w:sz w:val="20"/>
          <w:szCs w:val="20"/>
        </w:rPr>
        <w:t>o</w:t>
      </w:r>
      <w:r w:rsidRPr="006E62A3">
        <w:rPr>
          <w:rFonts w:ascii="Arial" w:eastAsiaTheme="minorHAnsi" w:hAnsi="Arial" w:cs="Arial"/>
          <w:spacing w:val="9"/>
          <w:kern w:val="1"/>
          <w:sz w:val="20"/>
          <w:szCs w:val="20"/>
        </w:rPr>
        <w:t xml:space="preserve"> </w:t>
      </w:r>
      <w:r w:rsidRPr="006E62A3">
        <w:rPr>
          <w:rFonts w:ascii="Arial" w:eastAsiaTheme="minorHAnsi" w:hAnsi="Arial" w:cs="Arial"/>
          <w:spacing w:val="2"/>
          <w:kern w:val="1"/>
          <w:sz w:val="20"/>
          <w:szCs w:val="20"/>
        </w:rPr>
        <w:t>a</w:t>
      </w:r>
      <w:r w:rsidRPr="006E62A3">
        <w:rPr>
          <w:rFonts w:ascii="Arial" w:eastAsiaTheme="minorHAnsi" w:hAnsi="Arial" w:cs="Arial"/>
          <w:spacing w:val="-2"/>
          <w:kern w:val="1"/>
          <w:sz w:val="20"/>
          <w:szCs w:val="20"/>
        </w:rPr>
        <w:t>l</w:t>
      </w:r>
      <w:r w:rsidRPr="006E62A3">
        <w:rPr>
          <w:rFonts w:ascii="Arial" w:eastAsiaTheme="minorHAnsi" w:hAnsi="Arial" w:cs="Arial"/>
          <w:spacing w:val="-1"/>
          <w:kern w:val="1"/>
          <w:sz w:val="20"/>
          <w:szCs w:val="20"/>
        </w:rPr>
        <w:t>t</w:t>
      </w:r>
      <w:r w:rsidRPr="006E62A3">
        <w:rPr>
          <w:rFonts w:ascii="Arial" w:eastAsiaTheme="minorHAnsi" w:hAnsi="Arial" w:cs="Arial"/>
          <w:spacing w:val="-4"/>
          <w:kern w:val="1"/>
          <w:sz w:val="20"/>
          <w:szCs w:val="20"/>
        </w:rPr>
        <w:t>r</w:t>
      </w:r>
      <w:r w:rsidRPr="006E62A3">
        <w:rPr>
          <w:rFonts w:ascii="Arial" w:eastAsiaTheme="minorHAnsi" w:hAnsi="Arial" w:cs="Arial"/>
          <w:kern w:val="1"/>
          <w:sz w:val="20"/>
          <w:szCs w:val="20"/>
        </w:rPr>
        <w:t>a</w:t>
      </w:r>
      <w:r w:rsidRPr="006E62A3">
        <w:rPr>
          <w:rFonts w:ascii="Arial" w:eastAsiaTheme="minorHAnsi" w:hAnsi="Arial" w:cs="Arial"/>
          <w:spacing w:val="9"/>
          <w:kern w:val="1"/>
          <w:sz w:val="20"/>
          <w:szCs w:val="20"/>
        </w:rPr>
        <w:t xml:space="preserve"> </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i</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o</w:t>
      </w:r>
      <w:r w:rsidRPr="006E62A3">
        <w:rPr>
          <w:rFonts w:ascii="Arial" w:eastAsiaTheme="minorHAnsi" w:hAnsi="Arial" w:cs="Arial"/>
          <w:spacing w:val="-2"/>
          <w:kern w:val="1"/>
          <w:sz w:val="20"/>
          <w:szCs w:val="20"/>
        </w:rPr>
        <w:t>l</w:t>
      </w:r>
      <w:r w:rsidRPr="006E62A3">
        <w:rPr>
          <w:rFonts w:ascii="Arial" w:eastAsiaTheme="minorHAnsi" w:hAnsi="Arial" w:cs="Arial"/>
          <w:spacing w:val="2"/>
          <w:kern w:val="1"/>
          <w:sz w:val="20"/>
          <w:szCs w:val="20"/>
        </w:rPr>
        <w:t>o</w:t>
      </w:r>
      <w:r w:rsidRPr="006E62A3">
        <w:rPr>
          <w:rFonts w:ascii="Arial" w:eastAsiaTheme="minorHAnsi" w:hAnsi="Arial" w:cs="Arial"/>
          <w:spacing w:val="-1"/>
          <w:kern w:val="1"/>
          <w:sz w:val="20"/>
          <w:szCs w:val="20"/>
        </w:rPr>
        <w:t>g</w:t>
      </w:r>
      <w:r w:rsidRPr="006E62A3">
        <w:rPr>
          <w:rFonts w:ascii="Arial" w:eastAsiaTheme="minorHAnsi" w:hAnsi="Arial" w:cs="Arial"/>
          <w:kern w:val="1"/>
          <w:sz w:val="20"/>
          <w:szCs w:val="20"/>
        </w:rPr>
        <w:t>ia</w:t>
      </w:r>
      <w:r w:rsidRPr="006E62A3">
        <w:rPr>
          <w:rFonts w:ascii="Arial" w:eastAsiaTheme="minorHAnsi" w:hAnsi="Arial" w:cs="Arial"/>
          <w:spacing w:val="8"/>
          <w:kern w:val="1"/>
          <w:sz w:val="20"/>
          <w:szCs w:val="20"/>
        </w:rPr>
        <w:t xml:space="preserve"> </w:t>
      </w:r>
      <w:r w:rsidRPr="006E62A3">
        <w:rPr>
          <w:rFonts w:ascii="Arial" w:eastAsiaTheme="minorHAnsi" w:hAnsi="Arial" w:cs="Arial"/>
          <w:spacing w:val="-2"/>
          <w:kern w:val="1"/>
          <w:sz w:val="20"/>
          <w:szCs w:val="20"/>
        </w:rPr>
        <w:t>a</w:t>
      </w:r>
      <w:r w:rsidRPr="006E62A3">
        <w:rPr>
          <w:rFonts w:ascii="Arial" w:eastAsiaTheme="minorHAnsi" w:hAnsi="Arial" w:cs="Arial"/>
          <w:kern w:val="1"/>
          <w:sz w:val="20"/>
          <w:szCs w:val="20"/>
        </w:rPr>
        <w:t>ssimi</w:t>
      </w:r>
      <w:r w:rsidRPr="006E62A3">
        <w:rPr>
          <w:rFonts w:ascii="Arial" w:eastAsiaTheme="minorHAnsi" w:hAnsi="Arial" w:cs="Arial"/>
          <w:spacing w:val="-2"/>
          <w:kern w:val="1"/>
          <w:sz w:val="20"/>
          <w:szCs w:val="20"/>
        </w:rPr>
        <w:t>l</w:t>
      </w:r>
      <w:r w:rsidRPr="006E62A3">
        <w:rPr>
          <w:rFonts w:ascii="Arial" w:eastAsiaTheme="minorHAnsi" w:hAnsi="Arial" w:cs="Arial"/>
          <w:spacing w:val="2"/>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 xml:space="preserve"> </w:t>
      </w:r>
      <w:r w:rsidRPr="006E62A3">
        <w:rPr>
          <w:rFonts w:ascii="Arial" w:eastAsiaTheme="minorHAnsi" w:hAnsi="Arial" w:cs="Arial"/>
          <w:kern w:val="1"/>
          <w:sz w:val="20"/>
          <w:szCs w:val="20"/>
        </w:rPr>
        <w:t>o s</w:t>
      </w:r>
      <w:r w:rsidRPr="006E62A3">
        <w:rPr>
          <w:rFonts w:ascii="Arial" w:eastAsiaTheme="minorHAnsi" w:hAnsi="Arial" w:cs="Arial"/>
          <w:spacing w:val="-1"/>
          <w:kern w:val="1"/>
          <w:sz w:val="20"/>
          <w:szCs w:val="20"/>
        </w:rPr>
        <w:t>ub</w:t>
      </w:r>
      <w:r w:rsidRPr="006E62A3">
        <w:rPr>
          <w:rFonts w:ascii="Arial" w:eastAsiaTheme="minorHAnsi" w:hAnsi="Arial" w:cs="Arial"/>
          <w:kern w:val="1"/>
          <w:sz w:val="20"/>
          <w:szCs w:val="20"/>
        </w:rPr>
        <w:t>or</w:t>
      </w:r>
      <w:r w:rsidRPr="006E62A3">
        <w:rPr>
          <w:rFonts w:ascii="Arial" w:eastAsiaTheme="minorHAnsi" w:hAnsi="Arial" w:cs="Arial"/>
          <w:spacing w:val="1"/>
          <w:kern w:val="1"/>
          <w:sz w:val="20"/>
          <w:szCs w:val="20"/>
        </w:rPr>
        <w:t>d</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o</w:t>
      </w:r>
      <w:r w:rsidRPr="006E62A3">
        <w:rPr>
          <w:rFonts w:ascii="Arial" w:eastAsiaTheme="minorHAnsi" w:hAnsi="Arial" w:cs="Arial"/>
          <w:spacing w:val="2"/>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i</w:t>
      </w:r>
      <w:r w:rsidRPr="006E62A3">
        <w:rPr>
          <w:rFonts w:ascii="Arial" w:eastAsiaTheme="minorHAnsi" w:hAnsi="Arial" w:cs="Arial"/>
          <w:spacing w:val="10"/>
          <w:kern w:val="1"/>
          <w:sz w:val="20"/>
          <w:szCs w:val="20"/>
        </w:rPr>
        <w:t xml:space="preserve"> </w:t>
      </w:r>
      <w:r w:rsidRPr="006E62A3">
        <w:rPr>
          <w:rFonts w:ascii="Arial" w:eastAsiaTheme="minorHAnsi" w:hAnsi="Arial" w:cs="Arial"/>
          <w:kern w:val="1"/>
          <w:sz w:val="20"/>
          <w:szCs w:val="20"/>
        </w:rPr>
        <w:t>ca</w:t>
      </w:r>
      <w:r w:rsidRPr="006E62A3">
        <w:rPr>
          <w:rFonts w:ascii="Arial" w:eastAsiaTheme="minorHAnsi" w:hAnsi="Arial" w:cs="Arial"/>
          <w:spacing w:val="-4"/>
          <w:kern w:val="1"/>
          <w:sz w:val="20"/>
          <w:szCs w:val="20"/>
        </w:rPr>
        <w:t>r</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tt</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re</w:t>
      </w:r>
      <w:r w:rsidRPr="006E62A3">
        <w:rPr>
          <w:rFonts w:ascii="Arial" w:eastAsiaTheme="minorHAnsi" w:hAnsi="Arial" w:cs="Arial"/>
          <w:spacing w:val="2"/>
          <w:kern w:val="1"/>
          <w:sz w:val="20"/>
          <w:szCs w:val="20"/>
        </w:rPr>
        <w:t xml:space="preserve"> </w:t>
      </w:r>
      <w:r w:rsidRPr="006E62A3">
        <w:rPr>
          <w:rFonts w:ascii="Arial" w:eastAsiaTheme="minorHAnsi" w:hAnsi="Arial" w:cs="Arial"/>
          <w:kern w:val="1"/>
          <w:sz w:val="20"/>
          <w:szCs w:val="20"/>
        </w:rPr>
        <w:t>am</w:t>
      </w:r>
      <w:r w:rsidRPr="006E62A3">
        <w:rPr>
          <w:rFonts w:ascii="Arial" w:eastAsiaTheme="minorHAnsi" w:hAnsi="Arial" w:cs="Arial"/>
          <w:spacing w:val="2"/>
          <w:kern w:val="1"/>
          <w:sz w:val="20"/>
          <w:szCs w:val="20"/>
        </w:rPr>
        <w:t>m</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n</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t</w:t>
      </w:r>
      <w:r w:rsidRPr="006E62A3">
        <w:rPr>
          <w:rFonts w:ascii="Arial" w:eastAsiaTheme="minorHAnsi" w:hAnsi="Arial" w:cs="Arial"/>
          <w:spacing w:val="-4"/>
          <w:kern w:val="1"/>
          <w:sz w:val="20"/>
          <w:szCs w:val="20"/>
        </w:rPr>
        <w:t>r</w:t>
      </w:r>
      <w:r w:rsidRPr="006E62A3">
        <w:rPr>
          <w:rFonts w:ascii="Arial" w:eastAsiaTheme="minorHAnsi" w:hAnsi="Arial" w:cs="Arial"/>
          <w:spacing w:val="2"/>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i</w:t>
      </w:r>
      <w:r w:rsidRPr="006E62A3">
        <w:rPr>
          <w:rFonts w:ascii="Arial" w:eastAsiaTheme="minorHAnsi" w:hAnsi="Arial" w:cs="Arial"/>
          <w:spacing w:val="-2"/>
          <w:kern w:val="1"/>
          <w:sz w:val="20"/>
          <w:szCs w:val="20"/>
        </w:rPr>
        <w:t>v</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w:t>
      </w:r>
      <w:r w:rsidRPr="006E62A3">
        <w:rPr>
          <w:rFonts w:ascii="Arial" w:eastAsiaTheme="minorHAnsi" w:hAnsi="Arial" w:cs="Arial"/>
          <w:kern w:val="1"/>
          <w:sz w:val="20"/>
          <w:szCs w:val="20"/>
        </w:rPr>
        <w:t>co</w:t>
      </w:r>
      <w:r w:rsidRPr="006E62A3">
        <w:rPr>
          <w:rFonts w:ascii="Arial" w:eastAsiaTheme="minorHAnsi" w:hAnsi="Arial" w:cs="Arial"/>
          <w:spacing w:val="-1"/>
          <w:kern w:val="1"/>
          <w:sz w:val="20"/>
          <w:szCs w:val="20"/>
        </w:rPr>
        <w:t>nt</w:t>
      </w:r>
      <w:r w:rsidRPr="006E62A3">
        <w:rPr>
          <w:rFonts w:ascii="Arial" w:eastAsiaTheme="minorHAnsi" w:hAnsi="Arial" w:cs="Arial"/>
          <w:spacing w:val="2"/>
          <w:kern w:val="1"/>
          <w:sz w:val="20"/>
          <w:szCs w:val="20"/>
        </w:rPr>
        <w:t>a</w:t>
      </w:r>
      <w:r w:rsidRPr="006E62A3">
        <w:rPr>
          <w:rFonts w:ascii="Arial" w:eastAsiaTheme="minorHAnsi" w:hAnsi="Arial" w:cs="Arial"/>
          <w:spacing w:val="-1"/>
          <w:kern w:val="1"/>
          <w:sz w:val="20"/>
          <w:szCs w:val="20"/>
        </w:rPr>
        <w:t>b</w:t>
      </w:r>
      <w:r w:rsidRPr="006E62A3">
        <w:rPr>
          <w:rFonts w:ascii="Arial" w:eastAsiaTheme="minorHAnsi" w:hAnsi="Arial" w:cs="Arial"/>
          <w:kern w:val="1"/>
          <w:sz w:val="20"/>
          <w:szCs w:val="20"/>
        </w:rPr>
        <w:t>i</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 xml:space="preserve">e </w:t>
      </w:r>
      <w:r w:rsidRPr="006E62A3">
        <w:rPr>
          <w:rFonts w:ascii="Arial" w:eastAsiaTheme="minorHAnsi" w:hAnsi="Arial" w:cs="Arial"/>
          <w:spacing w:val="-1"/>
          <w:kern w:val="1"/>
          <w:sz w:val="20"/>
          <w:szCs w:val="20"/>
        </w:rPr>
        <w:t>n</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l</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o</w:t>
      </w:r>
      <w:r w:rsidRPr="006E62A3">
        <w:rPr>
          <w:rFonts w:ascii="Arial" w:eastAsiaTheme="minorHAnsi" w:hAnsi="Arial" w:cs="Arial"/>
          <w:spacing w:val="8"/>
          <w:kern w:val="1"/>
          <w:sz w:val="20"/>
          <w:szCs w:val="20"/>
        </w:rPr>
        <w:t xml:space="preserve"> </w:t>
      </w:r>
      <w:r w:rsidRPr="006E62A3">
        <w:rPr>
          <w:rFonts w:ascii="Arial" w:eastAsiaTheme="minorHAnsi" w:hAnsi="Arial" w:cs="Arial"/>
          <w:kern w:val="1"/>
          <w:sz w:val="20"/>
          <w:szCs w:val="20"/>
        </w:rPr>
        <w:t>s</w:t>
      </w:r>
      <w:r w:rsidRPr="006E62A3">
        <w:rPr>
          <w:rFonts w:ascii="Arial" w:eastAsiaTheme="minorHAnsi" w:hAnsi="Arial" w:cs="Arial"/>
          <w:spacing w:val="-4"/>
          <w:kern w:val="1"/>
          <w:sz w:val="20"/>
          <w:szCs w:val="20"/>
        </w:rPr>
        <w:t>v</w:t>
      </w:r>
      <w:r w:rsidRPr="006E62A3">
        <w:rPr>
          <w:rFonts w:ascii="Arial" w:eastAsiaTheme="minorHAnsi" w:hAnsi="Arial" w:cs="Arial"/>
          <w:spacing w:val="2"/>
          <w:kern w:val="1"/>
          <w:sz w:val="20"/>
          <w:szCs w:val="20"/>
        </w:rPr>
        <w:t>o</w:t>
      </w:r>
      <w:r w:rsidRPr="006E62A3">
        <w:rPr>
          <w:rFonts w:ascii="Arial" w:eastAsiaTheme="minorHAnsi" w:hAnsi="Arial" w:cs="Arial"/>
          <w:spacing w:val="-2"/>
          <w:kern w:val="1"/>
          <w:sz w:val="20"/>
          <w:szCs w:val="20"/>
        </w:rPr>
        <w:t>l</w:t>
      </w:r>
      <w:r w:rsidRPr="006E62A3">
        <w:rPr>
          <w:rFonts w:ascii="Arial" w:eastAsiaTheme="minorHAnsi" w:hAnsi="Arial" w:cs="Arial"/>
          <w:spacing w:val="1"/>
          <w:kern w:val="1"/>
          <w:sz w:val="20"/>
          <w:szCs w:val="20"/>
        </w:rPr>
        <w:t>g</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m</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nt</w:t>
      </w:r>
      <w:r w:rsidRPr="006E62A3">
        <w:rPr>
          <w:rFonts w:ascii="Arial" w:eastAsiaTheme="minorHAnsi" w:hAnsi="Arial" w:cs="Arial"/>
          <w:kern w:val="1"/>
          <w:sz w:val="20"/>
          <w:szCs w:val="20"/>
        </w:rPr>
        <w:t>o</w:t>
      </w:r>
      <w:r w:rsidRPr="006E62A3">
        <w:rPr>
          <w:rFonts w:ascii="Arial" w:eastAsiaTheme="minorHAnsi" w:hAnsi="Arial" w:cs="Arial"/>
          <w:spacing w:val="2"/>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i</w:t>
      </w:r>
      <w:r w:rsidRPr="006E62A3">
        <w:rPr>
          <w:rFonts w:ascii="Arial" w:eastAsiaTheme="minorHAnsi" w:hAnsi="Arial" w:cs="Arial"/>
          <w:spacing w:val="10"/>
          <w:kern w:val="1"/>
          <w:sz w:val="20"/>
          <w:szCs w:val="20"/>
        </w:rPr>
        <w:t xml:space="preserve"> </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tt</w:t>
      </w:r>
      <w:r w:rsidRPr="006E62A3">
        <w:rPr>
          <w:rFonts w:ascii="Arial" w:eastAsiaTheme="minorHAnsi" w:hAnsi="Arial" w:cs="Arial"/>
          <w:kern w:val="1"/>
          <w:sz w:val="20"/>
          <w:szCs w:val="20"/>
        </w:rPr>
        <w:t>ivi</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à ca</w:t>
      </w:r>
      <w:r w:rsidRPr="006E62A3">
        <w:rPr>
          <w:rFonts w:ascii="Arial" w:eastAsiaTheme="minorHAnsi" w:hAnsi="Arial" w:cs="Arial"/>
          <w:spacing w:val="-4"/>
          <w:kern w:val="1"/>
          <w:sz w:val="20"/>
          <w:szCs w:val="20"/>
        </w:rPr>
        <w:t>r</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tt</w:t>
      </w:r>
      <w:r w:rsidRPr="006E62A3">
        <w:rPr>
          <w:rFonts w:ascii="Arial" w:eastAsiaTheme="minorHAnsi" w:hAnsi="Arial" w:cs="Arial"/>
          <w:spacing w:val="1"/>
          <w:kern w:val="1"/>
          <w:sz w:val="20"/>
          <w:szCs w:val="20"/>
        </w:rPr>
        <w:t>e</w:t>
      </w:r>
      <w:r w:rsidRPr="006E62A3">
        <w:rPr>
          <w:rFonts w:ascii="Arial" w:eastAsiaTheme="minorHAnsi" w:hAnsi="Arial" w:cs="Arial"/>
          <w:spacing w:val="2"/>
          <w:kern w:val="1"/>
          <w:sz w:val="20"/>
          <w:szCs w:val="20"/>
        </w:rPr>
        <w:t>r</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zza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 xml:space="preserve">e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a</w:t>
      </w:r>
      <w:r w:rsidRPr="006E62A3">
        <w:rPr>
          <w:rFonts w:ascii="Arial" w:eastAsiaTheme="minorHAnsi" w:hAnsi="Arial" w:cs="Arial"/>
          <w:spacing w:val="12"/>
          <w:kern w:val="1"/>
          <w:sz w:val="20"/>
          <w:szCs w:val="20"/>
        </w:rPr>
        <w:t xml:space="preserve"> </w:t>
      </w:r>
      <w:r w:rsidRPr="006E62A3">
        <w:rPr>
          <w:rFonts w:ascii="Arial" w:eastAsiaTheme="minorHAnsi" w:hAnsi="Arial" w:cs="Arial"/>
          <w:spacing w:val="1"/>
          <w:kern w:val="1"/>
          <w:sz w:val="20"/>
          <w:szCs w:val="20"/>
        </w:rPr>
        <w:t>e</w:t>
      </w:r>
      <w:r w:rsidRPr="006E62A3">
        <w:rPr>
          <w:rFonts w:ascii="Arial" w:eastAsiaTheme="minorHAnsi" w:hAnsi="Arial" w:cs="Arial"/>
          <w:spacing w:val="-2"/>
          <w:kern w:val="1"/>
          <w:sz w:val="20"/>
          <w:szCs w:val="20"/>
        </w:rPr>
        <w:t>l</w:t>
      </w:r>
      <w:r w:rsidRPr="006E62A3">
        <w:rPr>
          <w:rFonts w:ascii="Arial" w:eastAsiaTheme="minorHAnsi" w:hAnsi="Arial" w:cs="Arial"/>
          <w:spacing w:val="1"/>
          <w:kern w:val="1"/>
          <w:sz w:val="20"/>
          <w:szCs w:val="20"/>
        </w:rPr>
        <w:t>e</w:t>
      </w:r>
      <w:r w:rsidRPr="006E62A3">
        <w:rPr>
          <w:rFonts w:ascii="Arial" w:eastAsiaTheme="minorHAnsi" w:hAnsi="Arial" w:cs="Arial"/>
          <w:spacing w:val="-4"/>
          <w:kern w:val="1"/>
          <w:sz w:val="20"/>
          <w:szCs w:val="20"/>
        </w:rPr>
        <w:t>v</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e</w:t>
      </w:r>
      <w:r w:rsidRPr="006E62A3">
        <w:rPr>
          <w:rFonts w:ascii="Arial" w:eastAsiaTheme="minorHAnsi" w:hAnsi="Arial" w:cs="Arial"/>
          <w:spacing w:val="4"/>
          <w:kern w:val="1"/>
          <w:sz w:val="20"/>
          <w:szCs w:val="20"/>
        </w:rPr>
        <w:t xml:space="preserve"> </w:t>
      </w:r>
      <w:r w:rsidRPr="006E62A3">
        <w:rPr>
          <w:rFonts w:ascii="Arial" w:eastAsiaTheme="minorHAnsi" w:hAnsi="Arial" w:cs="Arial"/>
          <w:spacing w:val="-1"/>
          <w:kern w:val="1"/>
          <w:sz w:val="20"/>
          <w:szCs w:val="20"/>
        </w:rPr>
        <w:t>c</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os</w:t>
      </w:r>
      <w:r w:rsidRPr="006E62A3">
        <w:rPr>
          <w:rFonts w:ascii="Arial" w:eastAsiaTheme="minorHAnsi" w:hAnsi="Arial" w:cs="Arial"/>
          <w:spacing w:val="-1"/>
          <w:kern w:val="1"/>
          <w:sz w:val="20"/>
          <w:szCs w:val="20"/>
        </w:rPr>
        <w:t>c</w:t>
      </w:r>
      <w:r w:rsidRPr="006E62A3">
        <w:rPr>
          <w:rFonts w:ascii="Arial" w:eastAsiaTheme="minorHAnsi" w:hAnsi="Arial" w:cs="Arial"/>
          <w:spacing w:val="1"/>
          <w:kern w:val="1"/>
          <w:sz w:val="20"/>
          <w:szCs w:val="20"/>
        </w:rPr>
        <w:t>en</w:t>
      </w:r>
      <w:r w:rsidRPr="006E62A3">
        <w:rPr>
          <w:rFonts w:ascii="Arial" w:eastAsiaTheme="minorHAnsi" w:hAnsi="Arial" w:cs="Arial"/>
          <w:spacing w:val="-2"/>
          <w:kern w:val="1"/>
          <w:sz w:val="20"/>
          <w:szCs w:val="20"/>
        </w:rPr>
        <w:t>z</w:t>
      </w:r>
      <w:r w:rsidRPr="006E62A3">
        <w:rPr>
          <w:rFonts w:ascii="Arial" w:eastAsiaTheme="minorHAnsi" w:hAnsi="Arial" w:cs="Arial"/>
          <w:kern w:val="1"/>
          <w:sz w:val="20"/>
          <w:szCs w:val="20"/>
        </w:rPr>
        <w:t xml:space="preserve">e </w:t>
      </w:r>
      <w:proofErr w:type="spellStart"/>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l</w:t>
      </w:r>
      <w:r w:rsidRPr="006E62A3">
        <w:rPr>
          <w:rFonts w:ascii="Arial" w:eastAsiaTheme="minorHAnsi" w:hAnsi="Arial" w:cs="Arial"/>
          <w:spacing w:val="-1"/>
          <w:kern w:val="1"/>
          <w:sz w:val="20"/>
          <w:szCs w:val="20"/>
        </w:rPr>
        <w:t>u</w:t>
      </w:r>
      <w:r w:rsidRPr="006E62A3">
        <w:rPr>
          <w:rFonts w:ascii="Arial" w:eastAsiaTheme="minorHAnsi" w:hAnsi="Arial" w:cs="Arial"/>
          <w:kern w:val="1"/>
          <w:sz w:val="20"/>
          <w:szCs w:val="20"/>
        </w:rPr>
        <w:t>r</w:t>
      </w:r>
      <w:r w:rsidRPr="006E62A3">
        <w:rPr>
          <w:rFonts w:ascii="Arial" w:eastAsiaTheme="minorHAnsi" w:hAnsi="Arial" w:cs="Arial"/>
          <w:spacing w:val="-2"/>
          <w:kern w:val="1"/>
          <w:sz w:val="20"/>
          <w:szCs w:val="20"/>
        </w:rPr>
        <w:t>i</w:t>
      </w:r>
      <w:r w:rsidRPr="006E62A3">
        <w:rPr>
          <w:rFonts w:ascii="Arial" w:eastAsiaTheme="minorHAnsi" w:hAnsi="Arial" w:cs="Arial"/>
          <w:spacing w:val="2"/>
          <w:kern w:val="1"/>
          <w:sz w:val="20"/>
          <w:szCs w:val="20"/>
        </w:rPr>
        <w:t>s</w:t>
      </w:r>
      <w:r w:rsidRPr="006E62A3">
        <w:rPr>
          <w:rFonts w:ascii="Arial" w:eastAsiaTheme="minorHAnsi" w:hAnsi="Arial" w:cs="Arial"/>
          <w:spacing w:val="-1"/>
          <w:kern w:val="1"/>
          <w:sz w:val="20"/>
          <w:szCs w:val="20"/>
        </w:rPr>
        <w:t>pe</w:t>
      </w:r>
      <w:r w:rsidRPr="006E62A3">
        <w:rPr>
          <w:rFonts w:ascii="Arial" w:eastAsiaTheme="minorHAnsi" w:hAnsi="Arial" w:cs="Arial"/>
          <w:spacing w:val="2"/>
          <w:kern w:val="1"/>
          <w:sz w:val="20"/>
          <w:szCs w:val="20"/>
        </w:rPr>
        <w:t>c</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al</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t</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c</w:t>
      </w:r>
      <w:r w:rsidRPr="006E62A3">
        <w:rPr>
          <w:rFonts w:ascii="Arial" w:eastAsiaTheme="minorHAnsi" w:hAnsi="Arial" w:cs="Arial"/>
          <w:spacing w:val="-1"/>
          <w:kern w:val="1"/>
          <w:sz w:val="20"/>
          <w:szCs w:val="20"/>
        </w:rPr>
        <w:t>h</w:t>
      </w:r>
      <w:r w:rsidRPr="006E62A3">
        <w:rPr>
          <w:rFonts w:ascii="Arial" w:eastAsiaTheme="minorHAnsi" w:hAnsi="Arial" w:cs="Arial"/>
          <w:kern w:val="1"/>
          <w:sz w:val="20"/>
          <w:szCs w:val="20"/>
        </w:rPr>
        <w:t>e</w:t>
      </w:r>
      <w:proofErr w:type="spellEnd"/>
      <w:r w:rsidRPr="006E62A3">
        <w:rPr>
          <w:rFonts w:ascii="Arial" w:eastAsiaTheme="minorHAnsi" w:hAnsi="Arial" w:cs="Arial"/>
          <w:spacing w:val="1"/>
          <w:kern w:val="1"/>
          <w:sz w:val="20"/>
          <w:szCs w:val="20"/>
        </w:rPr>
        <w:t xml:space="preserve"> </w:t>
      </w:r>
      <w:r w:rsidRPr="006E62A3">
        <w:rPr>
          <w:rFonts w:ascii="Arial" w:eastAsiaTheme="minorHAnsi" w:hAnsi="Arial" w:cs="Arial"/>
          <w:kern w:val="1"/>
          <w:sz w:val="20"/>
          <w:szCs w:val="20"/>
        </w:rPr>
        <w:t>e</w:t>
      </w:r>
      <w:r w:rsidRPr="006E62A3">
        <w:rPr>
          <w:rFonts w:ascii="Arial" w:eastAsiaTheme="minorHAnsi" w:hAnsi="Arial" w:cs="Arial"/>
          <w:spacing w:val="10"/>
          <w:kern w:val="1"/>
          <w:sz w:val="20"/>
          <w:szCs w:val="20"/>
        </w:rPr>
        <w:t xml:space="preserve"> </w:t>
      </w:r>
      <w:r w:rsidRPr="006E62A3">
        <w:rPr>
          <w:rFonts w:ascii="Arial" w:eastAsiaTheme="minorHAnsi" w:hAnsi="Arial" w:cs="Arial"/>
          <w:spacing w:val="-1"/>
          <w:kern w:val="1"/>
          <w:sz w:val="20"/>
          <w:szCs w:val="20"/>
        </w:rPr>
        <w:t>c</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spacing w:val="-1"/>
          <w:kern w:val="1"/>
          <w:sz w:val="20"/>
          <w:szCs w:val="20"/>
        </w:rPr>
        <w:t>t</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nut</w:t>
      </w:r>
      <w:r w:rsidRPr="006E62A3">
        <w:rPr>
          <w:rFonts w:ascii="Arial" w:eastAsiaTheme="minorHAnsi" w:hAnsi="Arial" w:cs="Arial"/>
          <w:kern w:val="1"/>
          <w:sz w:val="20"/>
          <w:szCs w:val="20"/>
        </w:rPr>
        <w:t>o</w:t>
      </w:r>
      <w:r w:rsidRPr="006E62A3">
        <w:rPr>
          <w:rFonts w:ascii="Arial" w:eastAsiaTheme="minorHAnsi" w:hAnsi="Arial" w:cs="Arial"/>
          <w:spacing w:val="2"/>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i</w:t>
      </w:r>
      <w:r w:rsidRPr="006E62A3">
        <w:rPr>
          <w:rFonts w:ascii="Arial" w:eastAsiaTheme="minorHAnsi" w:hAnsi="Arial" w:cs="Arial"/>
          <w:spacing w:val="11"/>
          <w:kern w:val="1"/>
          <w:sz w:val="20"/>
          <w:szCs w:val="20"/>
        </w:rPr>
        <w:t xml:space="preserve"> </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i</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o</w:t>
      </w:r>
      <w:r w:rsidRPr="006E62A3">
        <w:rPr>
          <w:rFonts w:ascii="Arial" w:eastAsiaTheme="minorHAnsi" w:hAnsi="Arial" w:cs="Arial"/>
          <w:spacing w:val="10"/>
          <w:kern w:val="1"/>
          <w:sz w:val="20"/>
          <w:szCs w:val="20"/>
        </w:rPr>
        <w:t xml:space="preserve"> </w:t>
      </w:r>
      <w:r w:rsidRPr="006E62A3">
        <w:rPr>
          <w:rFonts w:ascii="Arial" w:eastAsiaTheme="minorHAnsi" w:hAnsi="Arial" w:cs="Arial"/>
          <w:spacing w:val="-1"/>
          <w:kern w:val="1"/>
          <w:sz w:val="20"/>
          <w:szCs w:val="20"/>
        </w:rPr>
        <w:t>te</w:t>
      </w:r>
      <w:r w:rsidRPr="006E62A3">
        <w:rPr>
          <w:rFonts w:ascii="Arial" w:eastAsiaTheme="minorHAnsi" w:hAnsi="Arial" w:cs="Arial"/>
          <w:kern w:val="1"/>
          <w:sz w:val="20"/>
          <w:szCs w:val="20"/>
        </w:rPr>
        <w:t>c</w:t>
      </w:r>
      <w:r w:rsidRPr="006E62A3">
        <w:rPr>
          <w:rFonts w:ascii="Arial" w:eastAsiaTheme="minorHAnsi" w:hAnsi="Arial" w:cs="Arial"/>
          <w:spacing w:val="1"/>
          <w:kern w:val="1"/>
          <w:sz w:val="20"/>
          <w:szCs w:val="20"/>
        </w:rPr>
        <w:t>n</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c</w:t>
      </w:r>
      <w:r w:rsidRPr="006E62A3">
        <w:rPr>
          <w:rFonts w:ascii="Arial" w:eastAsiaTheme="minorHAnsi" w:hAnsi="Arial" w:cs="Arial"/>
          <w:spacing w:val="-4"/>
          <w:kern w:val="1"/>
          <w:sz w:val="20"/>
          <w:szCs w:val="20"/>
        </w:rPr>
        <w:t>o</w:t>
      </w:r>
      <w:r w:rsidRPr="006E62A3">
        <w:rPr>
          <w:rFonts w:ascii="Arial" w:eastAsiaTheme="minorHAnsi" w:hAnsi="Arial" w:cs="Arial"/>
          <w:kern w:val="1"/>
          <w:sz w:val="20"/>
          <w:szCs w:val="20"/>
        </w:rPr>
        <w:t xml:space="preserve">, </w:t>
      </w:r>
      <w:r w:rsidRPr="006E62A3">
        <w:rPr>
          <w:rFonts w:ascii="Arial" w:eastAsiaTheme="minorHAnsi" w:hAnsi="Arial" w:cs="Arial"/>
          <w:spacing w:val="-1"/>
          <w:kern w:val="1"/>
          <w:sz w:val="20"/>
          <w:szCs w:val="20"/>
        </w:rPr>
        <w:t>g</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t</w:t>
      </w:r>
      <w:r w:rsidRPr="006E62A3">
        <w:rPr>
          <w:rFonts w:ascii="Arial" w:eastAsiaTheme="minorHAnsi" w:hAnsi="Arial" w:cs="Arial"/>
          <w:spacing w:val="-2"/>
          <w:kern w:val="1"/>
          <w:sz w:val="20"/>
          <w:szCs w:val="20"/>
        </w:rPr>
        <w:t>i</w:t>
      </w:r>
      <w:r w:rsidRPr="006E62A3">
        <w:rPr>
          <w:rFonts w:ascii="Arial" w:eastAsiaTheme="minorHAnsi" w:hAnsi="Arial" w:cs="Arial"/>
          <w:spacing w:val="2"/>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a</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e</w:t>
      </w:r>
      <w:r w:rsidRPr="006E62A3">
        <w:rPr>
          <w:rFonts w:ascii="Arial" w:eastAsiaTheme="minorHAnsi" w:hAnsi="Arial" w:cs="Arial"/>
          <w:spacing w:val="5"/>
          <w:kern w:val="1"/>
          <w:sz w:val="20"/>
          <w:szCs w:val="20"/>
        </w:rPr>
        <w:t xml:space="preserve"> </w:t>
      </w:r>
      <w:r w:rsidRPr="006E62A3">
        <w:rPr>
          <w:rFonts w:ascii="Arial" w:eastAsiaTheme="minorHAnsi" w:hAnsi="Arial" w:cs="Arial"/>
          <w:kern w:val="1"/>
          <w:sz w:val="20"/>
          <w:szCs w:val="20"/>
        </w:rPr>
        <w:t>o</w:t>
      </w:r>
      <w:r w:rsidRPr="006E62A3">
        <w:rPr>
          <w:rFonts w:ascii="Arial" w:eastAsiaTheme="minorHAnsi" w:hAnsi="Arial" w:cs="Arial"/>
          <w:spacing w:val="7"/>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r</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t</w:t>
      </w:r>
      <w:r w:rsidRPr="006E62A3">
        <w:rPr>
          <w:rFonts w:ascii="Arial" w:eastAsiaTheme="minorHAnsi" w:hAnsi="Arial" w:cs="Arial"/>
          <w:spacing w:val="1"/>
          <w:kern w:val="1"/>
          <w:sz w:val="20"/>
          <w:szCs w:val="20"/>
        </w:rPr>
        <w:t>t</w:t>
      </w:r>
      <w:r w:rsidRPr="006E62A3">
        <w:rPr>
          <w:rFonts w:ascii="Arial" w:eastAsiaTheme="minorHAnsi" w:hAnsi="Arial" w:cs="Arial"/>
          <w:spacing w:val="-2"/>
          <w:kern w:val="1"/>
          <w:sz w:val="20"/>
          <w:szCs w:val="20"/>
        </w:rPr>
        <w:t>iv</w:t>
      </w:r>
      <w:r w:rsidRPr="006E62A3">
        <w:rPr>
          <w:rFonts w:ascii="Arial" w:eastAsiaTheme="minorHAnsi" w:hAnsi="Arial" w:cs="Arial"/>
          <w:kern w:val="1"/>
          <w:sz w:val="20"/>
          <w:szCs w:val="20"/>
        </w:rPr>
        <w:t>o</w:t>
      </w:r>
      <w:r w:rsidRPr="006E62A3">
        <w:rPr>
          <w:rFonts w:ascii="Arial" w:eastAsiaTheme="minorHAnsi" w:hAnsi="Arial" w:cs="Arial"/>
          <w:spacing w:val="6"/>
          <w:kern w:val="1"/>
          <w:sz w:val="20"/>
          <w:szCs w:val="20"/>
        </w:rPr>
        <w:t xml:space="preserve"> </w:t>
      </w:r>
      <w:r w:rsidRPr="006E62A3">
        <w:rPr>
          <w:rFonts w:ascii="Arial" w:eastAsiaTheme="minorHAnsi" w:hAnsi="Arial" w:cs="Arial"/>
          <w:spacing w:val="-1"/>
          <w:kern w:val="1"/>
          <w:sz w:val="20"/>
          <w:szCs w:val="20"/>
        </w:rPr>
        <w:t>c</w:t>
      </w:r>
      <w:r w:rsidRPr="006E62A3">
        <w:rPr>
          <w:rFonts w:ascii="Arial" w:eastAsiaTheme="minorHAnsi" w:hAnsi="Arial" w:cs="Arial"/>
          <w:kern w:val="1"/>
          <w:sz w:val="20"/>
          <w:szCs w:val="20"/>
        </w:rPr>
        <w:t>on</w:t>
      </w:r>
      <w:r w:rsidRPr="006E62A3">
        <w:rPr>
          <w:rFonts w:ascii="Arial" w:eastAsiaTheme="minorHAnsi" w:hAnsi="Arial" w:cs="Arial"/>
          <w:spacing w:val="6"/>
          <w:kern w:val="1"/>
          <w:sz w:val="20"/>
          <w:szCs w:val="20"/>
        </w:rPr>
        <w:t xml:space="preserve"> </w:t>
      </w:r>
      <w:r w:rsidRPr="006E62A3">
        <w:rPr>
          <w:rFonts w:ascii="Arial" w:eastAsiaTheme="minorHAnsi" w:hAnsi="Arial" w:cs="Arial"/>
          <w:kern w:val="1"/>
          <w:sz w:val="20"/>
          <w:szCs w:val="20"/>
        </w:rPr>
        <w:t>r</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s</w:t>
      </w:r>
      <w:r w:rsidRPr="006E62A3">
        <w:rPr>
          <w:rFonts w:ascii="Arial" w:eastAsiaTheme="minorHAnsi" w:hAnsi="Arial" w:cs="Arial"/>
          <w:spacing w:val="2"/>
          <w:kern w:val="1"/>
          <w:sz w:val="20"/>
          <w:szCs w:val="20"/>
        </w:rPr>
        <w:t>a</w:t>
      </w:r>
      <w:r w:rsidRPr="006E62A3">
        <w:rPr>
          <w:rFonts w:ascii="Arial" w:eastAsiaTheme="minorHAnsi" w:hAnsi="Arial" w:cs="Arial"/>
          <w:spacing w:val="-1"/>
          <w:kern w:val="1"/>
          <w:sz w:val="20"/>
          <w:szCs w:val="20"/>
        </w:rPr>
        <w:t>b</w:t>
      </w:r>
      <w:r w:rsidRPr="006E62A3">
        <w:rPr>
          <w:rFonts w:ascii="Arial" w:eastAsiaTheme="minorHAnsi" w:hAnsi="Arial" w:cs="Arial"/>
          <w:kern w:val="1"/>
          <w:sz w:val="20"/>
          <w:szCs w:val="20"/>
        </w:rPr>
        <w:t>il</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 xml:space="preserve">à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i</w:t>
      </w:r>
      <w:r w:rsidRPr="006E62A3">
        <w:rPr>
          <w:rFonts w:ascii="Arial" w:eastAsiaTheme="minorHAnsi" w:hAnsi="Arial" w:cs="Arial"/>
          <w:spacing w:val="8"/>
          <w:kern w:val="1"/>
          <w:sz w:val="20"/>
          <w:szCs w:val="20"/>
        </w:rPr>
        <w:t xml:space="preserve"> </w:t>
      </w:r>
      <w:r w:rsidRPr="006E62A3">
        <w:rPr>
          <w:rFonts w:ascii="Arial" w:eastAsiaTheme="minorHAnsi" w:hAnsi="Arial" w:cs="Arial"/>
          <w:kern w:val="1"/>
          <w:sz w:val="20"/>
          <w:szCs w:val="20"/>
        </w:rPr>
        <w:t>r</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u</w:t>
      </w:r>
      <w:r w:rsidRPr="006E62A3">
        <w:rPr>
          <w:rFonts w:ascii="Arial" w:eastAsiaTheme="minorHAnsi" w:hAnsi="Arial" w:cs="Arial"/>
          <w:spacing w:val="-2"/>
          <w:kern w:val="1"/>
          <w:sz w:val="20"/>
          <w:szCs w:val="20"/>
        </w:rPr>
        <w:t>l</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i</w:t>
      </w:r>
      <w:r w:rsidRPr="006E62A3">
        <w:rPr>
          <w:rFonts w:ascii="Arial" w:eastAsiaTheme="minorHAnsi" w:hAnsi="Arial" w:cs="Arial"/>
          <w:spacing w:val="5"/>
          <w:kern w:val="1"/>
          <w:sz w:val="20"/>
          <w:szCs w:val="20"/>
        </w:rPr>
        <w:t xml:space="preserve"> </w:t>
      </w:r>
      <w:r w:rsidRPr="006E62A3">
        <w:rPr>
          <w:rFonts w:ascii="Arial" w:eastAsiaTheme="minorHAnsi" w:hAnsi="Arial" w:cs="Arial"/>
          <w:spacing w:val="-2"/>
          <w:kern w:val="1"/>
          <w:sz w:val="20"/>
          <w:szCs w:val="20"/>
        </w:rPr>
        <w:t>r</w:t>
      </w:r>
      <w:r w:rsidRPr="006E62A3">
        <w:rPr>
          <w:rFonts w:ascii="Arial" w:eastAsiaTheme="minorHAnsi" w:hAnsi="Arial" w:cs="Arial"/>
          <w:spacing w:val="1"/>
          <w:kern w:val="1"/>
          <w:sz w:val="20"/>
          <w:szCs w:val="20"/>
        </w:rPr>
        <w:t>e</w:t>
      </w:r>
      <w:r w:rsidRPr="006E62A3">
        <w:rPr>
          <w:rFonts w:ascii="Arial" w:eastAsiaTheme="minorHAnsi" w:hAnsi="Arial" w:cs="Arial"/>
          <w:spacing w:val="-2"/>
          <w:kern w:val="1"/>
          <w:sz w:val="20"/>
          <w:szCs w:val="20"/>
        </w:rPr>
        <w:t>l</w:t>
      </w:r>
      <w:r w:rsidRPr="006E62A3">
        <w:rPr>
          <w:rFonts w:ascii="Arial" w:eastAsiaTheme="minorHAnsi" w:hAnsi="Arial" w:cs="Arial"/>
          <w:spacing w:val="2"/>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ivi</w:t>
      </w:r>
      <w:r w:rsidRPr="006E62A3">
        <w:rPr>
          <w:rFonts w:ascii="Arial" w:eastAsiaTheme="minorHAnsi" w:hAnsi="Arial" w:cs="Arial"/>
          <w:spacing w:val="6"/>
          <w:kern w:val="1"/>
          <w:sz w:val="20"/>
          <w:szCs w:val="20"/>
        </w:rPr>
        <w:t xml:space="preserve"> </w:t>
      </w:r>
      <w:r w:rsidRPr="006E62A3">
        <w:rPr>
          <w:rFonts w:ascii="Arial" w:eastAsiaTheme="minorHAnsi" w:hAnsi="Arial" w:cs="Arial"/>
          <w:kern w:val="1"/>
          <w:sz w:val="20"/>
          <w:szCs w:val="20"/>
        </w:rPr>
        <w:t>ad</w:t>
      </w:r>
      <w:r w:rsidRPr="006E62A3">
        <w:rPr>
          <w:rFonts w:ascii="Arial" w:eastAsiaTheme="minorHAnsi" w:hAnsi="Arial" w:cs="Arial"/>
          <w:spacing w:val="5"/>
          <w:kern w:val="1"/>
          <w:sz w:val="20"/>
          <w:szCs w:val="20"/>
        </w:rPr>
        <w:t xml:space="preserve"> </w:t>
      </w:r>
      <w:r w:rsidRPr="006E62A3">
        <w:rPr>
          <w:rFonts w:ascii="Arial" w:eastAsiaTheme="minorHAnsi" w:hAnsi="Arial" w:cs="Arial"/>
          <w:kern w:val="1"/>
          <w:sz w:val="20"/>
          <w:szCs w:val="20"/>
        </w:rPr>
        <w:t>im</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or</w:t>
      </w:r>
      <w:r w:rsidRPr="006E62A3">
        <w:rPr>
          <w:rFonts w:ascii="Arial" w:eastAsiaTheme="minorHAnsi" w:hAnsi="Arial" w:cs="Arial"/>
          <w:spacing w:val="-1"/>
          <w:kern w:val="1"/>
          <w:sz w:val="20"/>
          <w:szCs w:val="20"/>
        </w:rPr>
        <w:t>t</w:t>
      </w:r>
      <w:r w:rsidRPr="006E62A3">
        <w:rPr>
          <w:rFonts w:ascii="Arial" w:eastAsiaTheme="minorHAnsi" w:hAnsi="Arial" w:cs="Arial"/>
          <w:spacing w:val="2"/>
          <w:kern w:val="1"/>
          <w:sz w:val="20"/>
          <w:szCs w:val="20"/>
        </w:rPr>
        <w:t>a</w:t>
      </w:r>
      <w:r w:rsidRPr="006E62A3">
        <w:rPr>
          <w:rFonts w:ascii="Arial" w:eastAsiaTheme="minorHAnsi" w:hAnsi="Arial" w:cs="Arial"/>
          <w:spacing w:val="-1"/>
          <w:kern w:val="1"/>
          <w:sz w:val="20"/>
          <w:szCs w:val="20"/>
        </w:rPr>
        <w:t>n</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i</w:t>
      </w:r>
      <w:r w:rsidRPr="006E62A3">
        <w:rPr>
          <w:rFonts w:ascii="Arial" w:eastAsiaTheme="minorHAnsi" w:hAnsi="Arial" w:cs="Arial"/>
          <w:spacing w:val="2"/>
          <w:kern w:val="1"/>
          <w:sz w:val="20"/>
          <w:szCs w:val="20"/>
        </w:rPr>
        <w:t xml:space="preserve"> </w:t>
      </w:r>
      <w:r w:rsidRPr="006E62A3">
        <w:rPr>
          <w:rFonts w:ascii="Arial" w:eastAsiaTheme="minorHAnsi" w:hAnsi="Arial" w:cs="Arial"/>
          <w:kern w:val="1"/>
          <w:sz w:val="20"/>
          <w:szCs w:val="20"/>
        </w:rPr>
        <w:t>e</w:t>
      </w:r>
      <w:r w:rsidRPr="006E62A3">
        <w:rPr>
          <w:rFonts w:ascii="Arial" w:eastAsiaTheme="minorHAnsi" w:hAnsi="Arial" w:cs="Arial"/>
          <w:spacing w:val="8"/>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i</w:t>
      </w:r>
      <w:r w:rsidRPr="006E62A3">
        <w:rPr>
          <w:rFonts w:ascii="Arial" w:eastAsiaTheme="minorHAnsi" w:hAnsi="Arial" w:cs="Arial"/>
          <w:spacing w:val="-2"/>
          <w:kern w:val="1"/>
          <w:sz w:val="20"/>
          <w:szCs w:val="20"/>
        </w:rPr>
        <w:t>v</w:t>
      </w:r>
      <w:r w:rsidRPr="006E62A3">
        <w:rPr>
          <w:rFonts w:ascii="Arial" w:eastAsiaTheme="minorHAnsi" w:hAnsi="Arial" w:cs="Arial"/>
          <w:spacing w:val="1"/>
          <w:kern w:val="1"/>
          <w:sz w:val="20"/>
          <w:szCs w:val="20"/>
        </w:rPr>
        <w:t>e</w:t>
      </w:r>
      <w:r w:rsidRPr="006E62A3">
        <w:rPr>
          <w:rFonts w:ascii="Arial" w:eastAsiaTheme="minorHAnsi" w:hAnsi="Arial" w:cs="Arial"/>
          <w:spacing w:val="-2"/>
          <w:kern w:val="1"/>
          <w:sz w:val="20"/>
          <w:szCs w:val="20"/>
        </w:rPr>
        <w:t>r</w:t>
      </w:r>
      <w:r w:rsidRPr="006E62A3">
        <w:rPr>
          <w:rFonts w:ascii="Arial" w:eastAsiaTheme="minorHAnsi" w:hAnsi="Arial" w:cs="Arial"/>
          <w:spacing w:val="2"/>
          <w:kern w:val="1"/>
          <w:sz w:val="20"/>
          <w:szCs w:val="20"/>
        </w:rPr>
        <w:t>s</w:t>
      </w:r>
      <w:r w:rsidRPr="006E62A3">
        <w:rPr>
          <w:rFonts w:ascii="Arial" w:eastAsiaTheme="minorHAnsi" w:hAnsi="Arial" w:cs="Arial"/>
          <w:kern w:val="1"/>
          <w:sz w:val="20"/>
          <w:szCs w:val="20"/>
        </w:rPr>
        <w:t xml:space="preserve">i </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roc</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ssi</w:t>
      </w:r>
      <w:r w:rsidRPr="006E62A3">
        <w:rPr>
          <w:rFonts w:ascii="Arial" w:eastAsiaTheme="minorHAnsi" w:hAnsi="Arial" w:cs="Arial"/>
          <w:spacing w:val="5"/>
          <w:kern w:val="1"/>
          <w:sz w:val="20"/>
          <w:szCs w:val="20"/>
        </w:rPr>
        <w:t xml:space="preserve"> </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ro</w:t>
      </w:r>
      <w:r w:rsidRPr="006E62A3">
        <w:rPr>
          <w:rFonts w:ascii="Arial" w:eastAsiaTheme="minorHAnsi" w:hAnsi="Arial" w:cs="Arial"/>
          <w:spacing w:val="-1"/>
          <w:kern w:val="1"/>
          <w:sz w:val="20"/>
          <w:szCs w:val="20"/>
        </w:rPr>
        <w:t>d</w:t>
      </w:r>
      <w:r w:rsidRPr="006E62A3">
        <w:rPr>
          <w:rFonts w:ascii="Arial" w:eastAsiaTheme="minorHAnsi" w:hAnsi="Arial" w:cs="Arial"/>
          <w:spacing w:val="1"/>
          <w:kern w:val="1"/>
          <w:sz w:val="20"/>
          <w:szCs w:val="20"/>
        </w:rPr>
        <w:t>u</w:t>
      </w:r>
      <w:r w:rsidRPr="006E62A3">
        <w:rPr>
          <w:rFonts w:ascii="Arial" w:eastAsiaTheme="minorHAnsi" w:hAnsi="Arial" w:cs="Arial"/>
          <w:spacing w:val="-1"/>
          <w:kern w:val="1"/>
          <w:sz w:val="20"/>
          <w:szCs w:val="20"/>
        </w:rPr>
        <w:t>t</w:t>
      </w:r>
      <w:r w:rsidRPr="006E62A3">
        <w:rPr>
          <w:rFonts w:ascii="Arial" w:eastAsiaTheme="minorHAnsi" w:hAnsi="Arial" w:cs="Arial"/>
          <w:spacing w:val="1"/>
          <w:kern w:val="1"/>
          <w:sz w:val="20"/>
          <w:szCs w:val="20"/>
        </w:rPr>
        <w:t>t</w:t>
      </w:r>
      <w:r w:rsidRPr="006E62A3">
        <w:rPr>
          <w:rFonts w:ascii="Arial" w:eastAsiaTheme="minorHAnsi" w:hAnsi="Arial" w:cs="Arial"/>
          <w:spacing w:val="-2"/>
          <w:kern w:val="1"/>
          <w:sz w:val="20"/>
          <w:szCs w:val="20"/>
        </w:rPr>
        <w:t>i</w:t>
      </w:r>
      <w:r w:rsidRPr="006E62A3">
        <w:rPr>
          <w:rFonts w:ascii="Arial" w:eastAsiaTheme="minorHAnsi" w:hAnsi="Arial" w:cs="Arial"/>
          <w:spacing w:val="2"/>
          <w:kern w:val="1"/>
          <w:sz w:val="20"/>
          <w:szCs w:val="20"/>
        </w:rPr>
        <w:t>v</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/am</w:t>
      </w:r>
      <w:r w:rsidRPr="006E62A3">
        <w:rPr>
          <w:rFonts w:ascii="Arial" w:eastAsiaTheme="minorHAnsi" w:hAnsi="Arial" w:cs="Arial"/>
          <w:spacing w:val="2"/>
          <w:kern w:val="1"/>
          <w:sz w:val="20"/>
          <w:szCs w:val="20"/>
        </w:rPr>
        <w:t>m</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n</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t</w:t>
      </w:r>
      <w:r w:rsidRPr="006E62A3">
        <w:rPr>
          <w:rFonts w:ascii="Arial" w:eastAsiaTheme="minorHAnsi" w:hAnsi="Arial" w:cs="Arial"/>
          <w:spacing w:val="-4"/>
          <w:kern w:val="1"/>
          <w:sz w:val="20"/>
          <w:szCs w:val="20"/>
        </w:rPr>
        <w:t>r</w:t>
      </w:r>
      <w:r w:rsidRPr="006E62A3">
        <w:rPr>
          <w:rFonts w:ascii="Arial" w:eastAsiaTheme="minorHAnsi" w:hAnsi="Arial" w:cs="Arial"/>
          <w:spacing w:val="2"/>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 xml:space="preserve">ivi </w:t>
      </w:r>
      <w:r w:rsidRPr="006E62A3">
        <w:rPr>
          <w:rFonts w:ascii="Arial" w:eastAsiaTheme="minorHAnsi" w:hAnsi="Arial" w:cs="Arial"/>
          <w:b/>
          <w:bCs/>
          <w:kern w:val="1"/>
          <w:sz w:val="20"/>
          <w:szCs w:val="20"/>
        </w:rPr>
        <w:t>ulterio</w:t>
      </w:r>
      <w:r w:rsidRPr="006E62A3">
        <w:rPr>
          <w:rFonts w:ascii="Arial" w:eastAsiaTheme="minorHAnsi" w:hAnsi="Arial" w:cs="Arial"/>
          <w:b/>
          <w:bCs/>
          <w:spacing w:val="1"/>
          <w:kern w:val="1"/>
          <w:sz w:val="20"/>
          <w:szCs w:val="20"/>
        </w:rPr>
        <w:t>r</w:t>
      </w:r>
      <w:r w:rsidRPr="006E62A3">
        <w:rPr>
          <w:rFonts w:ascii="Arial" w:eastAsiaTheme="minorHAnsi" w:hAnsi="Arial" w:cs="Arial"/>
          <w:b/>
          <w:bCs/>
          <w:kern w:val="1"/>
          <w:sz w:val="20"/>
          <w:szCs w:val="20"/>
        </w:rPr>
        <w:t>e</w:t>
      </w:r>
      <w:r w:rsidRPr="006E62A3">
        <w:rPr>
          <w:rFonts w:ascii="Arial" w:eastAsiaTheme="minorHAnsi" w:hAnsi="Arial" w:cs="Arial"/>
          <w:b/>
          <w:bCs/>
          <w:spacing w:val="8"/>
          <w:kern w:val="1"/>
          <w:sz w:val="20"/>
          <w:szCs w:val="20"/>
        </w:rPr>
        <w:t xml:space="preserve"> </w:t>
      </w:r>
      <w:r w:rsidRPr="006E62A3">
        <w:rPr>
          <w:rFonts w:ascii="Arial" w:eastAsiaTheme="minorHAnsi" w:hAnsi="Arial" w:cs="Arial"/>
          <w:b/>
          <w:bCs/>
          <w:kern w:val="1"/>
          <w:sz w:val="20"/>
          <w:szCs w:val="20"/>
        </w:rPr>
        <w:t>ri</w:t>
      </w:r>
      <w:r w:rsidRPr="006E62A3">
        <w:rPr>
          <w:rFonts w:ascii="Arial" w:eastAsiaTheme="minorHAnsi" w:hAnsi="Arial" w:cs="Arial"/>
          <w:b/>
          <w:bCs/>
          <w:spacing w:val="-1"/>
          <w:kern w:val="1"/>
          <w:sz w:val="20"/>
          <w:szCs w:val="20"/>
        </w:rPr>
        <w:t>sp</w:t>
      </w:r>
      <w:r w:rsidRPr="006E62A3">
        <w:rPr>
          <w:rFonts w:ascii="Arial" w:eastAsiaTheme="minorHAnsi" w:hAnsi="Arial" w:cs="Arial"/>
          <w:b/>
          <w:bCs/>
          <w:kern w:val="1"/>
          <w:sz w:val="20"/>
          <w:szCs w:val="20"/>
        </w:rPr>
        <w:t>etto</w:t>
      </w:r>
      <w:r w:rsidRPr="006E62A3">
        <w:rPr>
          <w:rFonts w:ascii="Arial" w:eastAsiaTheme="minorHAnsi" w:hAnsi="Arial" w:cs="Arial"/>
          <w:b/>
          <w:bCs/>
          <w:spacing w:val="11"/>
          <w:kern w:val="1"/>
          <w:sz w:val="20"/>
          <w:szCs w:val="20"/>
        </w:rPr>
        <w:t xml:space="preserve"> </w:t>
      </w:r>
      <w:r w:rsidRPr="006E62A3">
        <w:rPr>
          <w:rFonts w:ascii="Arial" w:eastAsiaTheme="minorHAnsi" w:hAnsi="Arial" w:cs="Arial"/>
          <w:b/>
          <w:bCs/>
          <w:kern w:val="1"/>
          <w:sz w:val="20"/>
          <w:szCs w:val="20"/>
        </w:rPr>
        <w:t>al</w:t>
      </w:r>
      <w:r w:rsidRPr="006E62A3">
        <w:rPr>
          <w:rFonts w:ascii="Arial" w:eastAsiaTheme="minorHAnsi" w:hAnsi="Arial" w:cs="Arial"/>
          <w:b/>
          <w:bCs/>
          <w:spacing w:val="10"/>
          <w:kern w:val="1"/>
          <w:sz w:val="20"/>
          <w:szCs w:val="20"/>
        </w:rPr>
        <w:t xml:space="preserve"> </w:t>
      </w:r>
      <w:r w:rsidRPr="006E62A3">
        <w:rPr>
          <w:rFonts w:ascii="Arial" w:eastAsiaTheme="minorHAnsi" w:hAnsi="Arial" w:cs="Arial"/>
          <w:b/>
          <w:bCs/>
          <w:spacing w:val="-1"/>
          <w:kern w:val="1"/>
          <w:sz w:val="20"/>
          <w:szCs w:val="20"/>
        </w:rPr>
        <w:t>p</w:t>
      </w:r>
      <w:r w:rsidRPr="006E62A3">
        <w:rPr>
          <w:rFonts w:ascii="Arial" w:eastAsiaTheme="minorHAnsi" w:hAnsi="Arial" w:cs="Arial"/>
          <w:b/>
          <w:bCs/>
          <w:kern w:val="1"/>
          <w:sz w:val="20"/>
          <w:szCs w:val="20"/>
        </w:rPr>
        <w:t>eri</w:t>
      </w:r>
      <w:r w:rsidRPr="006E62A3">
        <w:rPr>
          <w:rFonts w:ascii="Arial" w:eastAsiaTheme="minorHAnsi" w:hAnsi="Arial" w:cs="Arial"/>
          <w:b/>
          <w:bCs/>
          <w:spacing w:val="2"/>
          <w:kern w:val="1"/>
          <w:sz w:val="20"/>
          <w:szCs w:val="20"/>
        </w:rPr>
        <w:t>o</w:t>
      </w:r>
      <w:r w:rsidRPr="006E62A3">
        <w:rPr>
          <w:rFonts w:ascii="Arial" w:eastAsiaTheme="minorHAnsi" w:hAnsi="Arial" w:cs="Arial"/>
          <w:b/>
          <w:bCs/>
          <w:spacing w:val="-1"/>
          <w:kern w:val="1"/>
          <w:sz w:val="20"/>
          <w:szCs w:val="20"/>
        </w:rPr>
        <w:t>d</w:t>
      </w:r>
      <w:r w:rsidRPr="006E62A3">
        <w:rPr>
          <w:rFonts w:ascii="Arial" w:eastAsiaTheme="minorHAnsi" w:hAnsi="Arial" w:cs="Arial"/>
          <w:b/>
          <w:bCs/>
          <w:kern w:val="1"/>
          <w:sz w:val="20"/>
          <w:szCs w:val="20"/>
        </w:rPr>
        <w:t>o</w:t>
      </w:r>
      <w:r w:rsidRPr="006E62A3">
        <w:rPr>
          <w:rFonts w:ascii="Arial" w:eastAsiaTheme="minorHAnsi" w:hAnsi="Arial" w:cs="Arial"/>
          <w:b/>
          <w:bCs/>
          <w:spacing w:val="10"/>
          <w:kern w:val="1"/>
          <w:sz w:val="20"/>
          <w:szCs w:val="20"/>
        </w:rPr>
        <w:t xml:space="preserve"> </w:t>
      </w:r>
      <w:r w:rsidRPr="006E62A3">
        <w:rPr>
          <w:rFonts w:ascii="Arial" w:eastAsiaTheme="minorHAnsi" w:hAnsi="Arial" w:cs="Arial"/>
          <w:b/>
          <w:bCs/>
          <w:kern w:val="1"/>
          <w:sz w:val="20"/>
          <w:szCs w:val="20"/>
        </w:rPr>
        <w:t>r</w:t>
      </w:r>
      <w:r w:rsidRPr="006E62A3">
        <w:rPr>
          <w:rFonts w:ascii="Arial" w:eastAsiaTheme="minorHAnsi" w:hAnsi="Arial" w:cs="Arial"/>
          <w:b/>
          <w:bCs/>
          <w:spacing w:val="-2"/>
          <w:kern w:val="1"/>
          <w:sz w:val="20"/>
          <w:szCs w:val="20"/>
        </w:rPr>
        <w:t>i</w:t>
      </w:r>
      <w:r w:rsidRPr="006E62A3">
        <w:rPr>
          <w:rFonts w:ascii="Arial" w:eastAsiaTheme="minorHAnsi" w:hAnsi="Arial" w:cs="Arial"/>
          <w:b/>
          <w:bCs/>
          <w:kern w:val="1"/>
          <w:sz w:val="20"/>
          <w:szCs w:val="20"/>
        </w:rPr>
        <w:t>chie</w:t>
      </w:r>
      <w:r w:rsidRPr="006E62A3">
        <w:rPr>
          <w:rFonts w:ascii="Arial" w:eastAsiaTheme="minorHAnsi" w:hAnsi="Arial" w:cs="Arial"/>
          <w:b/>
          <w:bCs/>
          <w:spacing w:val="-1"/>
          <w:kern w:val="1"/>
          <w:sz w:val="20"/>
          <w:szCs w:val="20"/>
        </w:rPr>
        <w:t>s</w:t>
      </w:r>
      <w:r w:rsidRPr="006E62A3">
        <w:rPr>
          <w:rFonts w:ascii="Arial" w:eastAsiaTheme="minorHAnsi" w:hAnsi="Arial" w:cs="Arial"/>
          <w:b/>
          <w:bCs/>
          <w:kern w:val="1"/>
          <w:sz w:val="20"/>
          <w:szCs w:val="20"/>
        </w:rPr>
        <w:t>to</w:t>
      </w:r>
      <w:r w:rsidRPr="006E62A3">
        <w:rPr>
          <w:rFonts w:ascii="Arial" w:eastAsiaTheme="minorHAnsi" w:hAnsi="Arial" w:cs="Arial"/>
          <w:b/>
          <w:bCs/>
          <w:spacing w:val="13"/>
          <w:kern w:val="1"/>
          <w:sz w:val="20"/>
          <w:szCs w:val="20"/>
        </w:rPr>
        <w:t xml:space="preserve"> </w:t>
      </w:r>
      <w:r w:rsidRPr="006E62A3">
        <w:rPr>
          <w:rFonts w:ascii="Arial" w:eastAsiaTheme="minorHAnsi" w:hAnsi="Arial" w:cs="Arial"/>
          <w:b/>
          <w:bCs/>
          <w:kern w:val="1"/>
          <w:sz w:val="20"/>
          <w:szCs w:val="20"/>
        </w:rPr>
        <w:t>ai</w:t>
      </w:r>
      <w:r w:rsidRPr="006E62A3">
        <w:rPr>
          <w:rFonts w:ascii="Arial" w:eastAsiaTheme="minorHAnsi" w:hAnsi="Arial" w:cs="Arial"/>
          <w:b/>
          <w:bCs/>
          <w:spacing w:val="12"/>
          <w:kern w:val="1"/>
          <w:sz w:val="20"/>
          <w:szCs w:val="20"/>
        </w:rPr>
        <w:t xml:space="preserve"> </w:t>
      </w:r>
      <w:r w:rsidRPr="006E62A3">
        <w:rPr>
          <w:rFonts w:ascii="Arial" w:eastAsiaTheme="minorHAnsi" w:hAnsi="Arial" w:cs="Arial"/>
          <w:b/>
          <w:bCs/>
          <w:spacing w:val="-1"/>
          <w:kern w:val="1"/>
          <w:sz w:val="20"/>
          <w:szCs w:val="20"/>
        </w:rPr>
        <w:t>f</w:t>
      </w:r>
      <w:r w:rsidRPr="006E62A3">
        <w:rPr>
          <w:rFonts w:ascii="Arial" w:eastAsiaTheme="minorHAnsi" w:hAnsi="Arial" w:cs="Arial"/>
          <w:b/>
          <w:bCs/>
          <w:kern w:val="1"/>
          <w:sz w:val="20"/>
          <w:szCs w:val="20"/>
        </w:rPr>
        <w:t xml:space="preserve">ini </w:t>
      </w:r>
      <w:r w:rsidRPr="006E62A3">
        <w:rPr>
          <w:rFonts w:ascii="Arial" w:eastAsiaTheme="minorHAnsi" w:hAnsi="Arial" w:cs="Arial"/>
          <w:b/>
          <w:bCs/>
          <w:spacing w:val="-1"/>
          <w:kern w:val="1"/>
          <w:sz w:val="20"/>
          <w:szCs w:val="20"/>
        </w:rPr>
        <w:t>d</w:t>
      </w:r>
      <w:r w:rsidRPr="006E62A3">
        <w:rPr>
          <w:rFonts w:ascii="Arial" w:eastAsiaTheme="minorHAnsi" w:hAnsi="Arial" w:cs="Arial"/>
          <w:b/>
          <w:bCs/>
          <w:kern w:val="1"/>
          <w:sz w:val="20"/>
          <w:szCs w:val="20"/>
        </w:rPr>
        <w:t>ell'ammi</w:t>
      </w:r>
      <w:r w:rsidRPr="006E62A3">
        <w:rPr>
          <w:rFonts w:ascii="Arial" w:eastAsiaTheme="minorHAnsi" w:hAnsi="Arial" w:cs="Arial"/>
          <w:b/>
          <w:bCs/>
          <w:spacing w:val="1"/>
          <w:kern w:val="1"/>
          <w:sz w:val="20"/>
          <w:szCs w:val="20"/>
        </w:rPr>
        <w:t>s</w:t>
      </w:r>
      <w:r w:rsidRPr="006E62A3">
        <w:rPr>
          <w:rFonts w:ascii="Arial" w:eastAsiaTheme="minorHAnsi" w:hAnsi="Arial" w:cs="Arial"/>
          <w:b/>
          <w:bCs/>
          <w:spacing w:val="-1"/>
          <w:kern w:val="1"/>
          <w:sz w:val="20"/>
          <w:szCs w:val="20"/>
        </w:rPr>
        <w:t>s</w:t>
      </w:r>
      <w:r w:rsidRPr="006E62A3">
        <w:rPr>
          <w:rFonts w:ascii="Arial" w:eastAsiaTheme="minorHAnsi" w:hAnsi="Arial" w:cs="Arial"/>
          <w:b/>
          <w:bCs/>
          <w:kern w:val="1"/>
          <w:sz w:val="20"/>
          <w:szCs w:val="20"/>
        </w:rPr>
        <w:t>i</w:t>
      </w:r>
      <w:r w:rsidRPr="006E62A3">
        <w:rPr>
          <w:rFonts w:ascii="Arial" w:eastAsiaTheme="minorHAnsi" w:hAnsi="Arial" w:cs="Arial"/>
          <w:b/>
          <w:bCs/>
          <w:spacing w:val="-1"/>
          <w:kern w:val="1"/>
          <w:sz w:val="20"/>
          <w:szCs w:val="20"/>
        </w:rPr>
        <w:t>b</w:t>
      </w:r>
      <w:r w:rsidRPr="006E62A3">
        <w:rPr>
          <w:rFonts w:ascii="Arial" w:eastAsiaTheme="minorHAnsi" w:hAnsi="Arial" w:cs="Arial"/>
          <w:b/>
          <w:bCs/>
          <w:kern w:val="1"/>
          <w:sz w:val="20"/>
          <w:szCs w:val="20"/>
        </w:rPr>
        <w:t>ilit</w:t>
      </w:r>
      <w:r w:rsidRPr="006E62A3">
        <w:rPr>
          <w:rFonts w:ascii="Arial" w:eastAsiaTheme="minorHAnsi" w:hAnsi="Arial" w:cs="Arial"/>
          <w:b/>
          <w:bCs/>
          <w:spacing w:val="2"/>
          <w:kern w:val="1"/>
          <w:sz w:val="20"/>
          <w:szCs w:val="20"/>
        </w:rPr>
        <w:t>à</w:t>
      </w:r>
      <w:r w:rsidRPr="006E62A3">
        <w:rPr>
          <w:rFonts w:ascii="Arial" w:eastAsiaTheme="minorHAnsi" w:hAnsi="Arial" w:cs="Arial"/>
          <w:kern w:val="1"/>
          <w:sz w:val="20"/>
          <w:szCs w:val="20"/>
        </w:rPr>
        <w:t>:</w:t>
      </w:r>
      <w:r w:rsidRPr="006E62A3">
        <w:rPr>
          <w:rFonts w:ascii="Arial" w:eastAsiaTheme="minorHAnsi" w:hAnsi="Arial" w:cs="Arial"/>
          <w:spacing w:val="68"/>
          <w:kern w:val="1"/>
          <w:sz w:val="20"/>
          <w:szCs w:val="20"/>
        </w:rPr>
        <w:t xml:space="preserve"> </w:t>
      </w:r>
      <w:r w:rsidRPr="006E62A3">
        <w:rPr>
          <w:rFonts w:ascii="Arial" w:eastAsiaTheme="minorHAnsi" w:hAnsi="Arial" w:cs="Arial"/>
          <w:kern w:val="1"/>
          <w:sz w:val="20"/>
          <w:szCs w:val="20"/>
        </w:rPr>
        <w:t>:</w:t>
      </w:r>
    </w:p>
    <w:p w14:paraId="0343E2BA" w14:textId="77777777" w:rsidR="006E62A3" w:rsidRPr="006E62A3" w:rsidRDefault="006E62A3" w:rsidP="006E62A3">
      <w:pPr>
        <w:autoSpaceDE w:val="0"/>
        <w:autoSpaceDN w:val="0"/>
        <w:adjustRightInd w:val="0"/>
        <w:spacing w:before="16" w:line="480" w:lineRule="auto"/>
        <w:rPr>
          <w:rFonts w:ascii="Arial" w:eastAsiaTheme="minorHAnsi" w:hAnsi="Arial" w:cs="Arial"/>
          <w:kern w:val="1"/>
          <w:sz w:val="20"/>
          <w:szCs w:val="20"/>
        </w:rPr>
      </w:pPr>
    </w:p>
    <w:tbl>
      <w:tblPr>
        <w:tblW w:w="0" w:type="auto"/>
        <w:tblInd w:w="564" w:type="dxa"/>
        <w:tblBorders>
          <w:top w:val="nil"/>
          <w:left w:val="nil"/>
          <w:right w:val="nil"/>
        </w:tblBorders>
        <w:tblLayout w:type="fixed"/>
        <w:tblLook w:val="0000" w:firstRow="0" w:lastRow="0" w:firstColumn="0" w:lastColumn="0" w:noHBand="0" w:noVBand="0"/>
      </w:tblPr>
      <w:tblGrid>
        <w:gridCol w:w="2537"/>
        <w:gridCol w:w="3214"/>
        <w:gridCol w:w="3212"/>
      </w:tblGrid>
      <w:tr w:rsidR="006E62A3" w:rsidRPr="006E62A3" w14:paraId="40AF27BF" w14:textId="77777777" w:rsidTr="00984354">
        <w:tc>
          <w:tcPr>
            <w:tcW w:w="2537" w:type="dxa"/>
            <w:tcBorders>
              <w:top w:val="single" w:sz="8" w:space="0" w:color="BFBFBF"/>
              <w:left w:val="single" w:sz="2" w:space="0" w:color="auto"/>
              <w:bottom w:val="single" w:sz="2" w:space="0" w:color="auto"/>
              <w:right w:val="single" w:sz="2" w:space="0" w:color="auto"/>
            </w:tcBorders>
            <w:tcMar>
              <w:top w:w="100" w:type="nil"/>
              <w:right w:w="100" w:type="nil"/>
            </w:tcMar>
          </w:tcPr>
          <w:p w14:paraId="5E5DA673" w14:textId="77777777" w:rsidR="006E62A3" w:rsidRPr="006E62A3" w:rsidRDefault="006E62A3" w:rsidP="00984354">
            <w:pPr>
              <w:autoSpaceDE w:val="0"/>
              <w:autoSpaceDN w:val="0"/>
              <w:adjustRightInd w:val="0"/>
              <w:spacing w:before="61" w:line="480" w:lineRule="auto"/>
              <w:ind w:left="222" w:firstLine="132"/>
              <w:jc w:val="center"/>
              <w:rPr>
                <w:rFonts w:ascii="Arial" w:eastAsiaTheme="minorHAnsi" w:hAnsi="Arial" w:cs="Arial"/>
                <w:kern w:val="1"/>
                <w:sz w:val="20"/>
                <w:szCs w:val="20"/>
              </w:rPr>
            </w:pPr>
            <w:r w:rsidRPr="006E62A3">
              <w:rPr>
                <w:rFonts w:ascii="Arial" w:eastAsiaTheme="minorHAnsi" w:hAnsi="Arial" w:cs="Arial"/>
                <w:b/>
                <w:bCs/>
                <w:kern w:val="1"/>
                <w:sz w:val="20"/>
                <w:szCs w:val="20"/>
              </w:rPr>
              <w:lastRenderedPageBreak/>
              <w:t>D</w:t>
            </w:r>
            <w:r w:rsidRPr="006E62A3">
              <w:rPr>
                <w:rFonts w:ascii="Arial" w:eastAsiaTheme="minorHAnsi" w:hAnsi="Arial" w:cs="Arial"/>
                <w:b/>
                <w:bCs/>
                <w:spacing w:val="-1"/>
                <w:kern w:val="1"/>
                <w:sz w:val="20"/>
                <w:szCs w:val="20"/>
              </w:rPr>
              <w:t>E</w:t>
            </w:r>
            <w:r w:rsidRPr="006E62A3">
              <w:rPr>
                <w:rFonts w:ascii="Arial" w:eastAsiaTheme="minorHAnsi" w:hAnsi="Arial" w:cs="Arial"/>
                <w:b/>
                <w:bCs/>
                <w:kern w:val="1"/>
                <w:sz w:val="20"/>
                <w:szCs w:val="20"/>
              </w:rPr>
              <w:t>N</w:t>
            </w:r>
            <w:r w:rsidRPr="006E62A3">
              <w:rPr>
                <w:rFonts w:ascii="Arial" w:eastAsiaTheme="minorHAnsi" w:hAnsi="Arial" w:cs="Arial"/>
                <w:b/>
                <w:bCs/>
                <w:spacing w:val="1"/>
                <w:kern w:val="1"/>
                <w:sz w:val="20"/>
                <w:szCs w:val="20"/>
              </w:rPr>
              <w:t>O</w:t>
            </w:r>
            <w:r w:rsidRPr="006E62A3">
              <w:rPr>
                <w:rFonts w:ascii="Arial" w:eastAsiaTheme="minorHAnsi" w:hAnsi="Arial" w:cs="Arial"/>
                <w:b/>
                <w:bCs/>
                <w:spacing w:val="-1"/>
                <w:kern w:val="1"/>
                <w:sz w:val="20"/>
                <w:szCs w:val="20"/>
              </w:rPr>
              <w:t>M</w:t>
            </w:r>
            <w:r w:rsidRPr="006E62A3">
              <w:rPr>
                <w:rFonts w:ascii="Arial" w:eastAsiaTheme="minorHAnsi" w:hAnsi="Arial" w:cs="Arial"/>
                <w:b/>
                <w:bCs/>
                <w:kern w:val="1"/>
                <w:sz w:val="20"/>
                <w:szCs w:val="20"/>
              </w:rPr>
              <w:t>INA</w:t>
            </w:r>
            <w:r w:rsidRPr="006E62A3">
              <w:rPr>
                <w:rFonts w:ascii="Arial" w:eastAsiaTheme="minorHAnsi" w:hAnsi="Arial" w:cs="Arial"/>
                <w:b/>
                <w:bCs/>
                <w:spacing w:val="-1"/>
                <w:kern w:val="1"/>
                <w:sz w:val="20"/>
                <w:szCs w:val="20"/>
              </w:rPr>
              <w:t>Z</w:t>
            </w:r>
            <w:r w:rsidRPr="006E62A3">
              <w:rPr>
                <w:rFonts w:ascii="Arial" w:eastAsiaTheme="minorHAnsi" w:hAnsi="Arial" w:cs="Arial"/>
                <w:b/>
                <w:bCs/>
                <w:kern w:val="1"/>
                <w:sz w:val="20"/>
                <w:szCs w:val="20"/>
              </w:rPr>
              <w:t>I</w:t>
            </w:r>
            <w:r w:rsidRPr="006E62A3">
              <w:rPr>
                <w:rFonts w:ascii="Arial" w:eastAsiaTheme="minorHAnsi" w:hAnsi="Arial" w:cs="Arial"/>
                <w:b/>
                <w:bCs/>
                <w:spacing w:val="1"/>
                <w:kern w:val="1"/>
                <w:sz w:val="20"/>
                <w:szCs w:val="20"/>
              </w:rPr>
              <w:t>O</w:t>
            </w:r>
            <w:r w:rsidRPr="006E62A3">
              <w:rPr>
                <w:rFonts w:ascii="Arial" w:eastAsiaTheme="minorHAnsi" w:hAnsi="Arial" w:cs="Arial"/>
                <w:b/>
                <w:bCs/>
                <w:kern w:val="1"/>
                <w:sz w:val="20"/>
                <w:szCs w:val="20"/>
              </w:rPr>
              <w:t>NE</w:t>
            </w:r>
            <w:r w:rsidRPr="006E62A3">
              <w:rPr>
                <w:rFonts w:ascii="Arial" w:eastAsiaTheme="minorHAnsi" w:hAnsi="Arial" w:cs="Arial"/>
                <w:b/>
                <w:bCs/>
                <w:spacing w:val="52"/>
                <w:kern w:val="1"/>
                <w:sz w:val="20"/>
                <w:szCs w:val="20"/>
              </w:rPr>
              <w:t xml:space="preserve"> </w:t>
            </w:r>
            <w:r w:rsidRPr="006E62A3">
              <w:rPr>
                <w:rFonts w:ascii="Arial" w:eastAsiaTheme="minorHAnsi" w:hAnsi="Arial" w:cs="Arial"/>
                <w:b/>
                <w:bCs/>
                <w:kern w:val="1"/>
                <w:sz w:val="20"/>
                <w:szCs w:val="20"/>
              </w:rPr>
              <w:t>E</w:t>
            </w:r>
            <w:r w:rsidRPr="006E62A3">
              <w:rPr>
                <w:rFonts w:ascii="Arial" w:eastAsiaTheme="minorHAnsi" w:hAnsi="Arial" w:cs="Arial"/>
                <w:b/>
                <w:bCs/>
                <w:spacing w:val="-1"/>
                <w:kern w:val="1"/>
                <w:sz w:val="20"/>
                <w:szCs w:val="20"/>
              </w:rPr>
              <w:t xml:space="preserve"> </w:t>
            </w:r>
            <w:r w:rsidRPr="006E62A3">
              <w:rPr>
                <w:rFonts w:ascii="Arial" w:eastAsiaTheme="minorHAnsi" w:hAnsi="Arial" w:cs="Arial"/>
                <w:b/>
                <w:bCs/>
                <w:kern w:val="1"/>
                <w:sz w:val="20"/>
                <w:szCs w:val="20"/>
              </w:rPr>
              <w:t>S</w:t>
            </w:r>
            <w:r w:rsidRPr="006E62A3">
              <w:rPr>
                <w:rFonts w:ascii="Arial" w:eastAsiaTheme="minorHAnsi" w:hAnsi="Arial" w:cs="Arial"/>
                <w:b/>
                <w:bCs/>
                <w:spacing w:val="-1"/>
                <w:kern w:val="1"/>
                <w:sz w:val="20"/>
                <w:szCs w:val="20"/>
              </w:rPr>
              <w:t>E</w:t>
            </w:r>
            <w:r w:rsidRPr="006E62A3">
              <w:rPr>
                <w:rFonts w:ascii="Arial" w:eastAsiaTheme="minorHAnsi" w:hAnsi="Arial" w:cs="Arial"/>
                <w:b/>
                <w:bCs/>
                <w:spacing w:val="2"/>
                <w:kern w:val="1"/>
                <w:sz w:val="20"/>
                <w:szCs w:val="20"/>
              </w:rPr>
              <w:t>D</w:t>
            </w:r>
            <w:r w:rsidRPr="006E62A3">
              <w:rPr>
                <w:rFonts w:ascii="Arial" w:eastAsiaTheme="minorHAnsi" w:hAnsi="Arial" w:cs="Arial"/>
                <w:b/>
                <w:bCs/>
                <w:kern w:val="1"/>
                <w:sz w:val="20"/>
                <w:szCs w:val="20"/>
              </w:rPr>
              <w:t>E D</w:t>
            </w:r>
            <w:r w:rsidRPr="006E62A3">
              <w:rPr>
                <w:rFonts w:ascii="Arial" w:eastAsiaTheme="minorHAnsi" w:hAnsi="Arial" w:cs="Arial"/>
                <w:b/>
                <w:bCs/>
                <w:spacing w:val="-1"/>
                <w:kern w:val="1"/>
                <w:sz w:val="20"/>
                <w:szCs w:val="20"/>
              </w:rPr>
              <w:t>E</w:t>
            </w:r>
            <w:r w:rsidRPr="006E62A3">
              <w:rPr>
                <w:rFonts w:ascii="Arial" w:eastAsiaTheme="minorHAnsi" w:hAnsi="Arial" w:cs="Arial"/>
                <w:b/>
                <w:bCs/>
                <w:kern w:val="1"/>
                <w:sz w:val="20"/>
                <w:szCs w:val="20"/>
              </w:rPr>
              <w:t>L</w:t>
            </w:r>
            <w:r w:rsidRPr="006E62A3">
              <w:rPr>
                <w:rFonts w:ascii="Arial" w:eastAsiaTheme="minorHAnsi" w:hAnsi="Arial" w:cs="Arial"/>
                <w:b/>
                <w:bCs/>
                <w:spacing w:val="1"/>
                <w:kern w:val="1"/>
                <w:sz w:val="20"/>
                <w:szCs w:val="20"/>
              </w:rPr>
              <w:t xml:space="preserve"> </w:t>
            </w:r>
            <w:r w:rsidRPr="006E62A3">
              <w:rPr>
                <w:rFonts w:ascii="Arial" w:eastAsiaTheme="minorHAnsi" w:hAnsi="Arial" w:cs="Arial"/>
                <w:b/>
                <w:bCs/>
                <w:spacing w:val="-1"/>
                <w:kern w:val="1"/>
                <w:sz w:val="20"/>
                <w:szCs w:val="20"/>
              </w:rPr>
              <w:t>R</w:t>
            </w:r>
            <w:r w:rsidRPr="006E62A3">
              <w:rPr>
                <w:rFonts w:ascii="Arial" w:eastAsiaTheme="minorHAnsi" w:hAnsi="Arial" w:cs="Arial"/>
                <w:b/>
                <w:bCs/>
                <w:kern w:val="1"/>
                <w:sz w:val="20"/>
                <w:szCs w:val="20"/>
              </w:rPr>
              <w:t>AP</w:t>
            </w:r>
            <w:r w:rsidRPr="006E62A3">
              <w:rPr>
                <w:rFonts w:ascii="Arial" w:eastAsiaTheme="minorHAnsi" w:hAnsi="Arial" w:cs="Arial"/>
                <w:b/>
                <w:bCs/>
                <w:spacing w:val="-2"/>
                <w:kern w:val="1"/>
                <w:sz w:val="20"/>
                <w:szCs w:val="20"/>
              </w:rPr>
              <w:t>P</w:t>
            </w:r>
            <w:r w:rsidRPr="006E62A3">
              <w:rPr>
                <w:rFonts w:ascii="Arial" w:eastAsiaTheme="minorHAnsi" w:hAnsi="Arial" w:cs="Arial"/>
                <w:b/>
                <w:bCs/>
                <w:spacing w:val="1"/>
                <w:kern w:val="1"/>
                <w:sz w:val="20"/>
                <w:szCs w:val="20"/>
              </w:rPr>
              <w:t>OR</w:t>
            </w:r>
            <w:r w:rsidRPr="006E62A3">
              <w:rPr>
                <w:rFonts w:ascii="Arial" w:eastAsiaTheme="minorHAnsi" w:hAnsi="Arial" w:cs="Arial"/>
                <w:b/>
                <w:bCs/>
                <w:spacing w:val="-1"/>
                <w:kern w:val="1"/>
                <w:sz w:val="20"/>
                <w:szCs w:val="20"/>
              </w:rPr>
              <w:t>T</w:t>
            </w:r>
            <w:r w:rsidRPr="006E62A3">
              <w:rPr>
                <w:rFonts w:ascii="Arial" w:eastAsiaTheme="minorHAnsi" w:hAnsi="Arial" w:cs="Arial"/>
                <w:b/>
                <w:bCs/>
                <w:kern w:val="1"/>
                <w:sz w:val="20"/>
                <w:szCs w:val="20"/>
              </w:rPr>
              <w:t>O</w:t>
            </w:r>
            <w:r w:rsidRPr="006E62A3">
              <w:rPr>
                <w:rFonts w:ascii="Arial" w:eastAsiaTheme="minorHAnsi" w:hAnsi="Arial" w:cs="Arial"/>
                <w:b/>
                <w:bCs/>
                <w:spacing w:val="-5"/>
                <w:kern w:val="1"/>
                <w:sz w:val="20"/>
                <w:szCs w:val="20"/>
              </w:rPr>
              <w:t xml:space="preserve"> </w:t>
            </w:r>
            <w:r w:rsidRPr="006E62A3">
              <w:rPr>
                <w:rFonts w:ascii="Arial" w:eastAsiaTheme="minorHAnsi" w:hAnsi="Arial" w:cs="Arial"/>
                <w:b/>
                <w:bCs/>
                <w:kern w:val="1"/>
                <w:sz w:val="20"/>
                <w:szCs w:val="20"/>
              </w:rPr>
              <w:t>DI</w:t>
            </w:r>
            <w:r w:rsidRPr="006E62A3">
              <w:rPr>
                <w:rFonts w:ascii="Arial" w:eastAsiaTheme="minorHAnsi" w:hAnsi="Arial" w:cs="Arial"/>
                <w:b/>
                <w:bCs/>
                <w:spacing w:val="-1"/>
                <w:kern w:val="1"/>
                <w:sz w:val="20"/>
                <w:szCs w:val="20"/>
              </w:rPr>
              <w:t xml:space="preserve"> L</w:t>
            </w:r>
            <w:r w:rsidRPr="006E62A3">
              <w:rPr>
                <w:rFonts w:ascii="Arial" w:eastAsiaTheme="minorHAnsi" w:hAnsi="Arial" w:cs="Arial"/>
                <w:b/>
                <w:bCs/>
                <w:kern w:val="1"/>
                <w:sz w:val="20"/>
                <w:szCs w:val="20"/>
              </w:rPr>
              <w:t>A</w:t>
            </w:r>
            <w:r w:rsidRPr="006E62A3">
              <w:rPr>
                <w:rFonts w:ascii="Arial" w:eastAsiaTheme="minorHAnsi" w:hAnsi="Arial" w:cs="Arial"/>
                <w:b/>
                <w:bCs/>
                <w:spacing w:val="-1"/>
                <w:kern w:val="1"/>
                <w:sz w:val="20"/>
                <w:szCs w:val="20"/>
              </w:rPr>
              <w:t>V</w:t>
            </w:r>
            <w:r w:rsidRPr="006E62A3">
              <w:rPr>
                <w:rFonts w:ascii="Arial" w:eastAsiaTheme="minorHAnsi" w:hAnsi="Arial" w:cs="Arial"/>
                <w:b/>
                <w:bCs/>
                <w:spacing w:val="1"/>
                <w:kern w:val="1"/>
                <w:sz w:val="20"/>
                <w:szCs w:val="20"/>
              </w:rPr>
              <w:t>O</w:t>
            </w:r>
            <w:r w:rsidRPr="006E62A3">
              <w:rPr>
                <w:rFonts w:ascii="Arial" w:eastAsiaTheme="minorHAnsi" w:hAnsi="Arial" w:cs="Arial"/>
                <w:b/>
                <w:bCs/>
                <w:spacing w:val="-1"/>
                <w:kern w:val="1"/>
                <w:sz w:val="20"/>
                <w:szCs w:val="20"/>
              </w:rPr>
              <w:t>R</w:t>
            </w:r>
            <w:r w:rsidRPr="006E62A3">
              <w:rPr>
                <w:rFonts w:ascii="Arial" w:eastAsiaTheme="minorHAnsi" w:hAnsi="Arial" w:cs="Arial"/>
                <w:b/>
                <w:bCs/>
                <w:kern w:val="1"/>
                <w:sz w:val="20"/>
                <w:szCs w:val="20"/>
              </w:rPr>
              <w:t>O</w:t>
            </w:r>
          </w:p>
        </w:tc>
        <w:tc>
          <w:tcPr>
            <w:tcW w:w="3214" w:type="dxa"/>
            <w:tcBorders>
              <w:top w:val="single" w:sz="8" w:space="0" w:color="BFBFBF"/>
              <w:left w:val="single" w:sz="2" w:space="0" w:color="auto"/>
              <w:bottom w:val="single" w:sz="2" w:space="0" w:color="auto"/>
              <w:right w:val="single" w:sz="2" w:space="0" w:color="auto"/>
            </w:tcBorders>
            <w:tcMar>
              <w:top w:w="100" w:type="nil"/>
              <w:right w:w="100" w:type="nil"/>
            </w:tcMar>
          </w:tcPr>
          <w:p w14:paraId="49C7826A" w14:textId="77777777" w:rsidR="006E62A3" w:rsidRPr="006E62A3" w:rsidRDefault="006E62A3" w:rsidP="00984354">
            <w:pPr>
              <w:autoSpaceDE w:val="0"/>
              <w:autoSpaceDN w:val="0"/>
              <w:adjustRightInd w:val="0"/>
              <w:spacing w:before="55" w:line="480" w:lineRule="auto"/>
              <w:ind w:left="58"/>
              <w:jc w:val="center"/>
              <w:rPr>
                <w:rFonts w:ascii="Arial" w:eastAsiaTheme="minorHAnsi" w:hAnsi="Arial" w:cs="Arial"/>
                <w:kern w:val="1"/>
                <w:sz w:val="20"/>
                <w:szCs w:val="20"/>
              </w:rPr>
            </w:pPr>
            <w:r w:rsidRPr="006E62A3">
              <w:rPr>
                <w:rFonts w:ascii="Arial" w:eastAsiaTheme="minorHAnsi" w:hAnsi="Arial" w:cs="Arial"/>
                <w:b/>
                <w:bCs/>
                <w:spacing w:val="-1"/>
                <w:kern w:val="1"/>
                <w:sz w:val="20"/>
                <w:szCs w:val="20"/>
              </w:rPr>
              <w:t>R</w:t>
            </w:r>
            <w:r w:rsidRPr="006E62A3">
              <w:rPr>
                <w:rFonts w:ascii="Arial" w:eastAsiaTheme="minorHAnsi" w:hAnsi="Arial" w:cs="Arial"/>
                <w:b/>
                <w:bCs/>
                <w:kern w:val="1"/>
                <w:sz w:val="20"/>
                <w:szCs w:val="20"/>
              </w:rPr>
              <w:t>U</w:t>
            </w:r>
            <w:r w:rsidRPr="006E62A3">
              <w:rPr>
                <w:rFonts w:ascii="Arial" w:eastAsiaTheme="minorHAnsi" w:hAnsi="Arial" w:cs="Arial"/>
                <w:b/>
                <w:bCs/>
                <w:spacing w:val="1"/>
                <w:kern w:val="1"/>
                <w:sz w:val="20"/>
                <w:szCs w:val="20"/>
              </w:rPr>
              <w:t>O</w:t>
            </w:r>
            <w:r w:rsidRPr="006E62A3">
              <w:rPr>
                <w:rFonts w:ascii="Arial" w:eastAsiaTheme="minorHAnsi" w:hAnsi="Arial" w:cs="Arial"/>
                <w:b/>
                <w:bCs/>
                <w:spacing w:val="-1"/>
                <w:kern w:val="1"/>
                <w:sz w:val="20"/>
                <w:szCs w:val="20"/>
              </w:rPr>
              <w:t>L</w:t>
            </w:r>
            <w:r w:rsidRPr="006E62A3">
              <w:rPr>
                <w:rFonts w:ascii="Arial" w:eastAsiaTheme="minorHAnsi" w:hAnsi="Arial" w:cs="Arial"/>
                <w:b/>
                <w:bCs/>
                <w:kern w:val="1"/>
                <w:sz w:val="20"/>
                <w:szCs w:val="20"/>
              </w:rPr>
              <w:t>O</w:t>
            </w:r>
            <w:r w:rsidRPr="006E62A3">
              <w:rPr>
                <w:rFonts w:ascii="Arial" w:eastAsiaTheme="minorHAnsi" w:hAnsi="Arial" w:cs="Arial"/>
                <w:b/>
                <w:bCs/>
                <w:spacing w:val="-1"/>
                <w:kern w:val="1"/>
                <w:sz w:val="20"/>
                <w:szCs w:val="20"/>
              </w:rPr>
              <w:t xml:space="preserve"> </w:t>
            </w:r>
            <w:r w:rsidRPr="006E62A3">
              <w:rPr>
                <w:rFonts w:ascii="Arial" w:eastAsiaTheme="minorHAnsi" w:hAnsi="Arial" w:cs="Arial"/>
                <w:b/>
                <w:bCs/>
                <w:kern w:val="1"/>
                <w:sz w:val="20"/>
                <w:szCs w:val="20"/>
              </w:rPr>
              <w:t>SV</w:t>
            </w:r>
            <w:r w:rsidRPr="006E62A3">
              <w:rPr>
                <w:rFonts w:ascii="Arial" w:eastAsiaTheme="minorHAnsi" w:hAnsi="Arial" w:cs="Arial"/>
                <w:b/>
                <w:bCs/>
                <w:spacing w:val="1"/>
                <w:kern w:val="1"/>
                <w:sz w:val="20"/>
                <w:szCs w:val="20"/>
              </w:rPr>
              <w:t>O</w:t>
            </w:r>
            <w:r w:rsidRPr="006E62A3">
              <w:rPr>
                <w:rFonts w:ascii="Arial" w:eastAsiaTheme="minorHAnsi" w:hAnsi="Arial" w:cs="Arial"/>
                <w:b/>
                <w:bCs/>
                <w:spacing w:val="-1"/>
                <w:kern w:val="1"/>
                <w:sz w:val="20"/>
                <w:szCs w:val="20"/>
              </w:rPr>
              <w:t>LT</w:t>
            </w:r>
            <w:r w:rsidRPr="006E62A3">
              <w:rPr>
                <w:rFonts w:ascii="Arial" w:eastAsiaTheme="minorHAnsi" w:hAnsi="Arial" w:cs="Arial"/>
                <w:b/>
                <w:bCs/>
                <w:kern w:val="1"/>
                <w:sz w:val="20"/>
                <w:szCs w:val="20"/>
              </w:rPr>
              <w:t>O</w:t>
            </w:r>
            <w:r w:rsidRPr="006E62A3">
              <w:rPr>
                <w:rFonts w:ascii="Arial" w:eastAsiaTheme="minorHAnsi" w:hAnsi="Arial" w:cs="Arial"/>
                <w:b/>
                <w:bCs/>
                <w:spacing w:val="60"/>
                <w:kern w:val="1"/>
                <w:sz w:val="20"/>
                <w:szCs w:val="20"/>
              </w:rPr>
              <w:t xml:space="preserve"> </w:t>
            </w:r>
            <w:r w:rsidRPr="006E62A3">
              <w:rPr>
                <w:rFonts w:ascii="Arial" w:eastAsiaTheme="minorHAnsi" w:hAnsi="Arial" w:cs="Arial"/>
                <w:b/>
                <w:bCs/>
                <w:kern w:val="1"/>
                <w:sz w:val="20"/>
                <w:szCs w:val="20"/>
              </w:rPr>
              <w:t>E</w:t>
            </w:r>
            <w:r w:rsidRPr="006E62A3">
              <w:rPr>
                <w:rFonts w:ascii="Arial" w:eastAsiaTheme="minorHAnsi" w:hAnsi="Arial" w:cs="Arial"/>
                <w:b/>
                <w:bCs/>
                <w:spacing w:val="1"/>
                <w:kern w:val="1"/>
                <w:sz w:val="20"/>
                <w:szCs w:val="20"/>
              </w:rPr>
              <w:t xml:space="preserve"> </w:t>
            </w:r>
            <w:r w:rsidRPr="006E62A3">
              <w:rPr>
                <w:rFonts w:ascii="Arial" w:eastAsiaTheme="minorHAnsi" w:hAnsi="Arial" w:cs="Arial"/>
                <w:b/>
                <w:bCs/>
                <w:spacing w:val="-1"/>
                <w:kern w:val="1"/>
                <w:sz w:val="20"/>
                <w:szCs w:val="20"/>
              </w:rPr>
              <w:t>T</w:t>
            </w:r>
            <w:r w:rsidRPr="006E62A3">
              <w:rPr>
                <w:rFonts w:ascii="Arial" w:eastAsiaTheme="minorHAnsi" w:hAnsi="Arial" w:cs="Arial"/>
                <w:b/>
                <w:bCs/>
                <w:kern w:val="1"/>
                <w:sz w:val="20"/>
                <w:szCs w:val="20"/>
              </w:rPr>
              <w:t>IP</w:t>
            </w:r>
            <w:r w:rsidRPr="006E62A3">
              <w:rPr>
                <w:rFonts w:ascii="Arial" w:eastAsiaTheme="minorHAnsi" w:hAnsi="Arial" w:cs="Arial"/>
                <w:b/>
                <w:bCs/>
                <w:spacing w:val="1"/>
                <w:kern w:val="1"/>
                <w:sz w:val="20"/>
                <w:szCs w:val="20"/>
              </w:rPr>
              <w:t>O</w:t>
            </w:r>
            <w:r w:rsidRPr="006E62A3">
              <w:rPr>
                <w:rFonts w:ascii="Arial" w:eastAsiaTheme="minorHAnsi" w:hAnsi="Arial" w:cs="Arial"/>
                <w:b/>
                <w:bCs/>
                <w:spacing w:val="-1"/>
                <w:kern w:val="1"/>
                <w:sz w:val="20"/>
                <w:szCs w:val="20"/>
              </w:rPr>
              <w:t>L</w:t>
            </w:r>
            <w:r w:rsidRPr="006E62A3">
              <w:rPr>
                <w:rFonts w:ascii="Arial" w:eastAsiaTheme="minorHAnsi" w:hAnsi="Arial" w:cs="Arial"/>
                <w:b/>
                <w:bCs/>
                <w:spacing w:val="1"/>
                <w:kern w:val="1"/>
                <w:sz w:val="20"/>
                <w:szCs w:val="20"/>
              </w:rPr>
              <w:t>O</w:t>
            </w:r>
            <w:r w:rsidRPr="006E62A3">
              <w:rPr>
                <w:rFonts w:ascii="Arial" w:eastAsiaTheme="minorHAnsi" w:hAnsi="Arial" w:cs="Arial"/>
                <w:b/>
                <w:bCs/>
                <w:kern w:val="1"/>
                <w:sz w:val="20"/>
                <w:szCs w:val="20"/>
              </w:rPr>
              <w:t xml:space="preserve">GIA </w:t>
            </w:r>
            <w:r w:rsidRPr="006E62A3">
              <w:rPr>
                <w:rFonts w:ascii="Arial" w:eastAsiaTheme="minorHAnsi" w:hAnsi="Arial" w:cs="Arial"/>
                <w:b/>
                <w:bCs/>
                <w:spacing w:val="-1"/>
                <w:kern w:val="1"/>
                <w:sz w:val="20"/>
                <w:szCs w:val="20"/>
              </w:rPr>
              <w:t>R</w:t>
            </w:r>
            <w:r w:rsidRPr="006E62A3">
              <w:rPr>
                <w:rFonts w:ascii="Arial" w:eastAsiaTheme="minorHAnsi" w:hAnsi="Arial" w:cs="Arial"/>
                <w:b/>
                <w:bCs/>
                <w:kern w:val="1"/>
                <w:sz w:val="20"/>
                <w:szCs w:val="20"/>
              </w:rPr>
              <w:t>APP</w:t>
            </w:r>
            <w:r w:rsidRPr="006E62A3">
              <w:rPr>
                <w:rFonts w:ascii="Arial" w:eastAsiaTheme="minorHAnsi" w:hAnsi="Arial" w:cs="Arial"/>
                <w:b/>
                <w:bCs/>
                <w:spacing w:val="1"/>
                <w:kern w:val="1"/>
                <w:sz w:val="20"/>
                <w:szCs w:val="20"/>
              </w:rPr>
              <w:t>O</w:t>
            </w:r>
            <w:r w:rsidRPr="006E62A3">
              <w:rPr>
                <w:rFonts w:ascii="Arial" w:eastAsiaTheme="minorHAnsi" w:hAnsi="Arial" w:cs="Arial"/>
                <w:b/>
                <w:bCs/>
                <w:spacing w:val="-1"/>
                <w:kern w:val="1"/>
                <w:sz w:val="20"/>
                <w:szCs w:val="20"/>
              </w:rPr>
              <w:t>RT</w:t>
            </w:r>
            <w:r w:rsidRPr="006E62A3">
              <w:rPr>
                <w:rFonts w:ascii="Arial" w:eastAsiaTheme="minorHAnsi" w:hAnsi="Arial" w:cs="Arial"/>
                <w:b/>
                <w:bCs/>
                <w:kern w:val="1"/>
                <w:sz w:val="20"/>
                <w:szCs w:val="20"/>
              </w:rPr>
              <w:t>O</w:t>
            </w:r>
            <w:r w:rsidRPr="006E62A3">
              <w:rPr>
                <w:rFonts w:ascii="Arial" w:eastAsiaTheme="minorHAnsi" w:hAnsi="Arial" w:cs="Arial"/>
                <w:b/>
                <w:bCs/>
                <w:spacing w:val="-4"/>
                <w:kern w:val="1"/>
                <w:sz w:val="20"/>
                <w:szCs w:val="20"/>
              </w:rPr>
              <w:t xml:space="preserve"> </w:t>
            </w:r>
            <w:r w:rsidRPr="006E62A3">
              <w:rPr>
                <w:rFonts w:ascii="Arial" w:eastAsiaTheme="minorHAnsi" w:hAnsi="Arial" w:cs="Arial"/>
                <w:b/>
                <w:bCs/>
                <w:spacing w:val="-1"/>
                <w:kern w:val="1"/>
                <w:sz w:val="20"/>
                <w:szCs w:val="20"/>
              </w:rPr>
              <w:t>D</w:t>
            </w:r>
            <w:r w:rsidRPr="006E62A3">
              <w:rPr>
                <w:rFonts w:ascii="Arial" w:eastAsiaTheme="minorHAnsi" w:hAnsi="Arial" w:cs="Arial"/>
                <w:b/>
                <w:bCs/>
                <w:kern w:val="1"/>
                <w:sz w:val="20"/>
                <w:szCs w:val="20"/>
              </w:rPr>
              <w:t>I</w:t>
            </w:r>
            <w:r w:rsidRPr="006E62A3">
              <w:rPr>
                <w:rFonts w:ascii="Arial" w:eastAsiaTheme="minorHAnsi" w:hAnsi="Arial" w:cs="Arial"/>
                <w:b/>
                <w:bCs/>
                <w:spacing w:val="-1"/>
                <w:kern w:val="1"/>
                <w:sz w:val="20"/>
                <w:szCs w:val="20"/>
              </w:rPr>
              <w:t xml:space="preserve"> L</w:t>
            </w:r>
            <w:r w:rsidRPr="006E62A3">
              <w:rPr>
                <w:rFonts w:ascii="Arial" w:eastAsiaTheme="minorHAnsi" w:hAnsi="Arial" w:cs="Arial"/>
                <w:b/>
                <w:bCs/>
                <w:kern w:val="1"/>
                <w:sz w:val="20"/>
                <w:szCs w:val="20"/>
              </w:rPr>
              <w:t>AV</w:t>
            </w:r>
            <w:r w:rsidRPr="006E62A3">
              <w:rPr>
                <w:rFonts w:ascii="Arial" w:eastAsiaTheme="minorHAnsi" w:hAnsi="Arial" w:cs="Arial"/>
                <w:b/>
                <w:bCs/>
                <w:spacing w:val="1"/>
                <w:kern w:val="1"/>
                <w:sz w:val="20"/>
                <w:szCs w:val="20"/>
              </w:rPr>
              <w:t>O</w:t>
            </w:r>
            <w:r w:rsidRPr="006E62A3">
              <w:rPr>
                <w:rFonts w:ascii="Arial" w:eastAsiaTheme="minorHAnsi" w:hAnsi="Arial" w:cs="Arial"/>
                <w:b/>
                <w:bCs/>
                <w:spacing w:val="-3"/>
                <w:kern w:val="1"/>
                <w:sz w:val="20"/>
                <w:szCs w:val="20"/>
              </w:rPr>
              <w:t>R</w:t>
            </w:r>
            <w:r w:rsidRPr="006E62A3">
              <w:rPr>
                <w:rFonts w:ascii="Arial" w:eastAsiaTheme="minorHAnsi" w:hAnsi="Arial" w:cs="Arial"/>
                <w:b/>
                <w:bCs/>
                <w:kern w:val="1"/>
                <w:sz w:val="20"/>
                <w:szCs w:val="20"/>
              </w:rPr>
              <w:t xml:space="preserve">O </w:t>
            </w:r>
            <w:r w:rsidRPr="006E62A3">
              <w:rPr>
                <w:rFonts w:ascii="Arial" w:eastAsiaTheme="minorHAnsi" w:hAnsi="Arial" w:cs="Arial"/>
                <w:kern w:val="1"/>
                <w:sz w:val="20"/>
                <w:szCs w:val="20"/>
              </w:rPr>
              <w:t>(</w:t>
            </w:r>
            <w:r w:rsidRPr="006E62A3">
              <w:rPr>
                <w:rFonts w:ascii="Arial" w:eastAsiaTheme="minorHAnsi" w:hAnsi="Arial" w:cs="Arial"/>
                <w:spacing w:val="-2"/>
                <w:kern w:val="1"/>
                <w:sz w:val="20"/>
                <w:szCs w:val="20"/>
              </w:rPr>
              <w:t>s</w:t>
            </w:r>
            <w:r w:rsidRPr="006E62A3">
              <w:rPr>
                <w:rFonts w:ascii="Arial" w:eastAsiaTheme="minorHAnsi" w:hAnsi="Arial" w:cs="Arial"/>
                <w:kern w:val="1"/>
                <w:sz w:val="20"/>
                <w:szCs w:val="20"/>
              </w:rPr>
              <w:t>ub</w:t>
            </w:r>
            <w:r w:rsidRPr="006E62A3">
              <w:rPr>
                <w:rFonts w:ascii="Arial" w:eastAsiaTheme="minorHAnsi" w:hAnsi="Arial" w:cs="Arial"/>
                <w:spacing w:val="1"/>
                <w:kern w:val="1"/>
                <w:sz w:val="20"/>
                <w:szCs w:val="20"/>
              </w:rPr>
              <w:t>o</w:t>
            </w:r>
            <w:r w:rsidRPr="006E62A3">
              <w:rPr>
                <w:rFonts w:ascii="Arial" w:eastAsiaTheme="minorHAnsi" w:hAnsi="Arial" w:cs="Arial"/>
                <w:spacing w:val="-1"/>
                <w:kern w:val="1"/>
                <w:sz w:val="20"/>
                <w:szCs w:val="20"/>
              </w:rPr>
              <w:t>r</w:t>
            </w:r>
            <w:r w:rsidRPr="006E62A3">
              <w:rPr>
                <w:rFonts w:ascii="Arial" w:eastAsiaTheme="minorHAnsi" w:hAnsi="Arial" w:cs="Arial"/>
                <w:spacing w:val="2"/>
                <w:kern w:val="1"/>
                <w:sz w:val="20"/>
                <w:szCs w:val="20"/>
              </w:rPr>
              <w:t>d</w:t>
            </w:r>
            <w:r w:rsidRPr="006E62A3">
              <w:rPr>
                <w:rFonts w:ascii="Arial" w:eastAsiaTheme="minorHAnsi" w:hAnsi="Arial" w:cs="Arial"/>
                <w:spacing w:val="-1"/>
                <w:kern w:val="1"/>
                <w:sz w:val="20"/>
                <w:szCs w:val="20"/>
              </w:rPr>
              <w:t>i</w:t>
            </w:r>
            <w:r w:rsidRPr="006E62A3">
              <w:rPr>
                <w:rFonts w:ascii="Arial" w:eastAsiaTheme="minorHAnsi" w:hAnsi="Arial" w:cs="Arial"/>
                <w:kern w:val="1"/>
                <w:sz w:val="20"/>
                <w:szCs w:val="20"/>
              </w:rPr>
              <w:t>na</w:t>
            </w:r>
            <w:r w:rsidRPr="006E62A3">
              <w:rPr>
                <w:rFonts w:ascii="Arial" w:eastAsiaTheme="minorHAnsi" w:hAnsi="Arial" w:cs="Arial"/>
                <w:spacing w:val="-1"/>
                <w:kern w:val="1"/>
                <w:sz w:val="20"/>
                <w:szCs w:val="20"/>
              </w:rPr>
              <w:t>to</w:t>
            </w:r>
            <w:r w:rsidRPr="006E62A3">
              <w:rPr>
                <w:rFonts w:ascii="Arial" w:eastAsiaTheme="minorHAnsi" w:hAnsi="Arial" w:cs="Arial"/>
                <w:kern w:val="1"/>
                <w:sz w:val="20"/>
                <w:szCs w:val="20"/>
              </w:rPr>
              <w:t>,</w:t>
            </w:r>
            <w:r w:rsidRPr="006E62A3">
              <w:rPr>
                <w:rFonts w:ascii="Arial" w:eastAsiaTheme="minorHAnsi" w:hAnsi="Arial" w:cs="Arial"/>
                <w:spacing w:val="-11"/>
                <w:kern w:val="1"/>
                <w:sz w:val="20"/>
                <w:szCs w:val="20"/>
              </w:rPr>
              <w:t xml:space="preserve"> </w:t>
            </w:r>
            <w:r w:rsidRPr="006E62A3">
              <w:rPr>
                <w:rFonts w:ascii="Arial" w:eastAsiaTheme="minorHAnsi" w:hAnsi="Arial" w:cs="Arial"/>
                <w:kern w:val="1"/>
                <w:sz w:val="20"/>
                <w:szCs w:val="20"/>
              </w:rPr>
              <w:t>au</w:t>
            </w:r>
            <w:r w:rsidRPr="006E62A3">
              <w:rPr>
                <w:rFonts w:ascii="Arial" w:eastAsiaTheme="minorHAnsi" w:hAnsi="Arial" w:cs="Arial"/>
                <w:spacing w:val="-1"/>
                <w:kern w:val="1"/>
                <w:sz w:val="20"/>
                <w:szCs w:val="20"/>
              </w:rPr>
              <w:t>t</w:t>
            </w:r>
            <w:r w:rsidRPr="006E62A3">
              <w:rPr>
                <w:rFonts w:ascii="Arial" w:eastAsiaTheme="minorHAnsi" w:hAnsi="Arial" w:cs="Arial"/>
                <w:spacing w:val="1"/>
                <w:kern w:val="1"/>
                <w:sz w:val="20"/>
                <w:szCs w:val="20"/>
              </w:rPr>
              <w:t>o</w:t>
            </w:r>
            <w:r w:rsidRPr="006E62A3">
              <w:rPr>
                <w:rFonts w:ascii="Arial" w:eastAsiaTheme="minorHAnsi" w:hAnsi="Arial" w:cs="Arial"/>
                <w:kern w:val="1"/>
                <w:sz w:val="20"/>
                <w:szCs w:val="20"/>
              </w:rPr>
              <w:t>no</w:t>
            </w:r>
            <w:r w:rsidRPr="006E62A3">
              <w:rPr>
                <w:rFonts w:ascii="Arial" w:eastAsiaTheme="minorHAnsi" w:hAnsi="Arial" w:cs="Arial"/>
                <w:spacing w:val="-1"/>
                <w:kern w:val="1"/>
                <w:sz w:val="20"/>
                <w:szCs w:val="20"/>
              </w:rPr>
              <w:t>mo</w:t>
            </w:r>
            <w:r w:rsidRPr="006E62A3">
              <w:rPr>
                <w:rFonts w:ascii="Arial" w:eastAsiaTheme="minorHAnsi" w:hAnsi="Arial" w:cs="Arial"/>
                <w:kern w:val="1"/>
                <w:sz w:val="20"/>
                <w:szCs w:val="20"/>
              </w:rPr>
              <w:t xml:space="preserve">, </w:t>
            </w:r>
            <w:r w:rsidRPr="006E62A3">
              <w:rPr>
                <w:rFonts w:ascii="Arial" w:eastAsiaTheme="minorHAnsi" w:hAnsi="Arial" w:cs="Arial"/>
                <w:spacing w:val="-2"/>
                <w:kern w:val="1"/>
                <w:sz w:val="20"/>
                <w:szCs w:val="20"/>
              </w:rPr>
              <w:t>c</w:t>
            </w:r>
            <w:r w:rsidRPr="006E62A3">
              <w:rPr>
                <w:rFonts w:ascii="Arial" w:eastAsiaTheme="minorHAnsi" w:hAnsi="Arial" w:cs="Arial"/>
                <w:spacing w:val="1"/>
                <w:kern w:val="1"/>
                <w:sz w:val="20"/>
                <w:szCs w:val="20"/>
              </w:rPr>
              <w:t>o</w:t>
            </w:r>
            <w:r w:rsidRPr="006E62A3">
              <w:rPr>
                <w:rFonts w:ascii="Arial" w:eastAsiaTheme="minorHAnsi" w:hAnsi="Arial" w:cs="Arial"/>
                <w:kern w:val="1"/>
                <w:sz w:val="20"/>
                <w:szCs w:val="20"/>
              </w:rPr>
              <w:t>l</w:t>
            </w:r>
            <w:r w:rsidRPr="006E62A3">
              <w:rPr>
                <w:rFonts w:ascii="Arial" w:eastAsiaTheme="minorHAnsi" w:hAnsi="Arial" w:cs="Arial"/>
                <w:spacing w:val="-1"/>
                <w:kern w:val="1"/>
                <w:sz w:val="20"/>
                <w:szCs w:val="20"/>
              </w:rPr>
              <w:t>l</w:t>
            </w:r>
            <w:r w:rsidRPr="006E62A3">
              <w:rPr>
                <w:rFonts w:ascii="Arial" w:eastAsiaTheme="minorHAnsi" w:hAnsi="Arial" w:cs="Arial"/>
                <w:kern w:val="1"/>
                <w:sz w:val="20"/>
                <w:szCs w:val="20"/>
              </w:rPr>
              <w:t>ab</w:t>
            </w:r>
            <w:r w:rsidRPr="006E62A3">
              <w:rPr>
                <w:rFonts w:ascii="Arial" w:eastAsiaTheme="minorHAnsi" w:hAnsi="Arial" w:cs="Arial"/>
                <w:spacing w:val="3"/>
                <w:kern w:val="1"/>
                <w:sz w:val="20"/>
                <w:szCs w:val="20"/>
              </w:rPr>
              <w:t>o</w:t>
            </w:r>
            <w:r w:rsidRPr="006E62A3">
              <w:rPr>
                <w:rFonts w:ascii="Arial" w:eastAsiaTheme="minorHAnsi" w:hAnsi="Arial" w:cs="Arial"/>
                <w:spacing w:val="-5"/>
                <w:kern w:val="1"/>
                <w:sz w:val="20"/>
                <w:szCs w:val="20"/>
              </w:rPr>
              <w:t>r</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z</w:t>
            </w:r>
            <w:r w:rsidRPr="006E62A3">
              <w:rPr>
                <w:rFonts w:ascii="Arial" w:eastAsiaTheme="minorHAnsi" w:hAnsi="Arial" w:cs="Arial"/>
                <w:spacing w:val="-1"/>
                <w:kern w:val="1"/>
                <w:sz w:val="20"/>
                <w:szCs w:val="20"/>
              </w:rPr>
              <w:t>i</w:t>
            </w:r>
            <w:r w:rsidRPr="006E62A3">
              <w:rPr>
                <w:rFonts w:ascii="Arial" w:eastAsiaTheme="minorHAnsi" w:hAnsi="Arial" w:cs="Arial"/>
                <w:spacing w:val="1"/>
                <w:kern w:val="1"/>
                <w:sz w:val="20"/>
                <w:szCs w:val="20"/>
              </w:rPr>
              <w:t>o</w:t>
            </w:r>
            <w:r w:rsidRPr="006E62A3">
              <w:rPr>
                <w:rFonts w:ascii="Arial" w:eastAsiaTheme="minorHAnsi" w:hAnsi="Arial" w:cs="Arial"/>
                <w:spacing w:val="-2"/>
                <w:kern w:val="1"/>
                <w:sz w:val="20"/>
                <w:szCs w:val="20"/>
              </w:rPr>
              <w:t>n</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w:t>
            </w:r>
            <w:r w:rsidRPr="006E62A3">
              <w:rPr>
                <w:rFonts w:ascii="Arial" w:eastAsiaTheme="minorHAnsi" w:hAnsi="Arial" w:cs="Arial"/>
                <w:spacing w:val="-11"/>
                <w:kern w:val="1"/>
                <w:sz w:val="20"/>
                <w:szCs w:val="20"/>
              </w:rPr>
              <w:t xml:space="preserve"> </w:t>
            </w:r>
            <w:proofErr w:type="gramStart"/>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cc.</w:t>
            </w:r>
            <w:r w:rsidRPr="006E62A3">
              <w:rPr>
                <w:rFonts w:ascii="Arial" w:eastAsiaTheme="minorHAnsi" w:hAnsi="Arial" w:cs="Arial"/>
                <w:spacing w:val="-1"/>
                <w:kern w:val="1"/>
                <w:sz w:val="20"/>
                <w:szCs w:val="20"/>
              </w:rPr>
              <w:t>.</w:t>
            </w:r>
            <w:r w:rsidRPr="006E62A3">
              <w:rPr>
                <w:rFonts w:ascii="Arial" w:eastAsiaTheme="minorHAnsi" w:hAnsi="Arial" w:cs="Arial"/>
                <w:kern w:val="1"/>
                <w:sz w:val="20"/>
                <w:szCs w:val="20"/>
              </w:rPr>
              <w:t>.</w:t>
            </w:r>
            <w:proofErr w:type="gramEnd"/>
            <w:r w:rsidRPr="006E62A3">
              <w:rPr>
                <w:rFonts w:ascii="Arial" w:eastAsiaTheme="minorHAnsi" w:hAnsi="Arial" w:cs="Arial"/>
                <w:kern w:val="1"/>
                <w:sz w:val="20"/>
                <w:szCs w:val="20"/>
              </w:rPr>
              <w:t>)</w:t>
            </w:r>
          </w:p>
        </w:tc>
        <w:tc>
          <w:tcPr>
            <w:tcW w:w="3212" w:type="dxa"/>
            <w:tcBorders>
              <w:top w:val="single" w:sz="8" w:space="0" w:color="BFBFBF"/>
              <w:left w:val="single" w:sz="2" w:space="0" w:color="auto"/>
              <w:bottom w:val="single" w:sz="2" w:space="0" w:color="auto"/>
              <w:right w:val="single" w:sz="2" w:space="0" w:color="auto"/>
            </w:tcBorders>
            <w:tcMar>
              <w:top w:w="100" w:type="nil"/>
              <w:right w:w="100" w:type="nil"/>
            </w:tcMar>
          </w:tcPr>
          <w:p w14:paraId="05E2F7ED" w14:textId="77777777" w:rsidR="006E62A3" w:rsidRPr="006E62A3" w:rsidRDefault="006E62A3" w:rsidP="00984354">
            <w:pPr>
              <w:autoSpaceDE w:val="0"/>
              <w:autoSpaceDN w:val="0"/>
              <w:adjustRightInd w:val="0"/>
              <w:spacing w:before="61" w:line="480" w:lineRule="auto"/>
              <w:ind w:left="56"/>
              <w:jc w:val="center"/>
              <w:rPr>
                <w:rFonts w:ascii="Arial" w:eastAsiaTheme="minorHAnsi" w:hAnsi="Arial" w:cs="Arial"/>
                <w:kern w:val="1"/>
                <w:sz w:val="20"/>
                <w:szCs w:val="20"/>
              </w:rPr>
            </w:pPr>
            <w:r w:rsidRPr="006E62A3">
              <w:rPr>
                <w:rFonts w:ascii="Arial" w:eastAsiaTheme="minorHAnsi" w:hAnsi="Arial" w:cs="Arial"/>
                <w:b/>
                <w:bCs/>
                <w:kern w:val="1"/>
                <w:sz w:val="20"/>
                <w:szCs w:val="20"/>
              </w:rPr>
              <w:t>DU</w:t>
            </w:r>
            <w:r w:rsidRPr="006E62A3">
              <w:rPr>
                <w:rFonts w:ascii="Arial" w:eastAsiaTheme="minorHAnsi" w:hAnsi="Arial" w:cs="Arial"/>
                <w:b/>
                <w:bCs/>
                <w:spacing w:val="-1"/>
                <w:kern w:val="1"/>
                <w:sz w:val="20"/>
                <w:szCs w:val="20"/>
              </w:rPr>
              <w:t>R</w:t>
            </w:r>
            <w:r w:rsidRPr="006E62A3">
              <w:rPr>
                <w:rFonts w:ascii="Arial" w:eastAsiaTheme="minorHAnsi" w:hAnsi="Arial" w:cs="Arial"/>
                <w:b/>
                <w:bCs/>
                <w:kern w:val="1"/>
                <w:sz w:val="20"/>
                <w:szCs w:val="20"/>
              </w:rPr>
              <w:t>A</w:t>
            </w:r>
            <w:r w:rsidRPr="006E62A3">
              <w:rPr>
                <w:rFonts w:ascii="Arial" w:eastAsiaTheme="minorHAnsi" w:hAnsi="Arial" w:cs="Arial"/>
                <w:b/>
                <w:bCs/>
                <w:spacing w:val="-1"/>
                <w:kern w:val="1"/>
                <w:sz w:val="20"/>
                <w:szCs w:val="20"/>
              </w:rPr>
              <w:t>T</w:t>
            </w:r>
            <w:r w:rsidRPr="006E62A3">
              <w:rPr>
                <w:rFonts w:ascii="Arial" w:eastAsiaTheme="minorHAnsi" w:hAnsi="Arial" w:cs="Arial"/>
                <w:b/>
                <w:bCs/>
                <w:kern w:val="1"/>
                <w:sz w:val="20"/>
                <w:szCs w:val="20"/>
              </w:rPr>
              <w:t>A</w:t>
            </w:r>
            <w:r w:rsidRPr="006E62A3">
              <w:rPr>
                <w:rFonts w:ascii="Arial" w:eastAsiaTheme="minorHAnsi" w:hAnsi="Arial" w:cs="Arial"/>
                <w:b/>
                <w:bCs/>
                <w:spacing w:val="-1"/>
                <w:kern w:val="1"/>
                <w:sz w:val="20"/>
                <w:szCs w:val="20"/>
              </w:rPr>
              <w:t xml:space="preserve"> R</w:t>
            </w:r>
            <w:r w:rsidRPr="006E62A3">
              <w:rPr>
                <w:rFonts w:ascii="Arial" w:eastAsiaTheme="minorHAnsi" w:hAnsi="Arial" w:cs="Arial"/>
                <w:b/>
                <w:bCs/>
                <w:kern w:val="1"/>
                <w:sz w:val="20"/>
                <w:szCs w:val="20"/>
              </w:rPr>
              <w:t>APP</w:t>
            </w:r>
            <w:r w:rsidRPr="006E62A3">
              <w:rPr>
                <w:rFonts w:ascii="Arial" w:eastAsiaTheme="minorHAnsi" w:hAnsi="Arial" w:cs="Arial"/>
                <w:b/>
                <w:bCs/>
                <w:spacing w:val="1"/>
                <w:kern w:val="1"/>
                <w:sz w:val="20"/>
                <w:szCs w:val="20"/>
              </w:rPr>
              <w:t>O</w:t>
            </w:r>
            <w:r w:rsidRPr="006E62A3">
              <w:rPr>
                <w:rFonts w:ascii="Arial" w:eastAsiaTheme="minorHAnsi" w:hAnsi="Arial" w:cs="Arial"/>
                <w:b/>
                <w:bCs/>
                <w:spacing w:val="-1"/>
                <w:kern w:val="1"/>
                <w:sz w:val="20"/>
                <w:szCs w:val="20"/>
              </w:rPr>
              <w:t>RT</w:t>
            </w:r>
            <w:r w:rsidRPr="006E62A3">
              <w:rPr>
                <w:rFonts w:ascii="Arial" w:eastAsiaTheme="minorHAnsi" w:hAnsi="Arial" w:cs="Arial"/>
                <w:b/>
                <w:bCs/>
                <w:kern w:val="1"/>
                <w:sz w:val="20"/>
                <w:szCs w:val="20"/>
              </w:rPr>
              <w:t>O</w:t>
            </w:r>
            <w:r w:rsidRPr="006E62A3">
              <w:rPr>
                <w:rFonts w:ascii="Arial" w:eastAsiaTheme="minorHAnsi" w:hAnsi="Arial" w:cs="Arial"/>
                <w:b/>
                <w:bCs/>
                <w:spacing w:val="-4"/>
                <w:kern w:val="1"/>
                <w:sz w:val="20"/>
                <w:szCs w:val="20"/>
              </w:rPr>
              <w:t xml:space="preserve"> </w:t>
            </w:r>
            <w:r w:rsidRPr="006E62A3">
              <w:rPr>
                <w:rFonts w:ascii="Arial" w:eastAsiaTheme="minorHAnsi" w:hAnsi="Arial" w:cs="Arial"/>
                <w:b/>
                <w:bCs/>
                <w:kern w:val="1"/>
                <w:sz w:val="20"/>
                <w:szCs w:val="20"/>
              </w:rPr>
              <w:t xml:space="preserve">DI </w:t>
            </w:r>
            <w:r w:rsidRPr="006E62A3">
              <w:rPr>
                <w:rFonts w:ascii="Arial" w:eastAsiaTheme="minorHAnsi" w:hAnsi="Arial" w:cs="Arial"/>
                <w:b/>
                <w:bCs/>
                <w:spacing w:val="-1"/>
                <w:kern w:val="1"/>
                <w:sz w:val="20"/>
                <w:szCs w:val="20"/>
              </w:rPr>
              <w:t>L</w:t>
            </w:r>
            <w:r w:rsidRPr="006E62A3">
              <w:rPr>
                <w:rFonts w:ascii="Arial" w:eastAsiaTheme="minorHAnsi" w:hAnsi="Arial" w:cs="Arial"/>
                <w:b/>
                <w:bCs/>
                <w:kern w:val="1"/>
                <w:sz w:val="20"/>
                <w:szCs w:val="20"/>
              </w:rPr>
              <w:t>AV</w:t>
            </w:r>
            <w:r w:rsidRPr="006E62A3">
              <w:rPr>
                <w:rFonts w:ascii="Arial" w:eastAsiaTheme="minorHAnsi" w:hAnsi="Arial" w:cs="Arial"/>
                <w:b/>
                <w:bCs/>
                <w:spacing w:val="1"/>
                <w:kern w:val="1"/>
                <w:sz w:val="20"/>
                <w:szCs w:val="20"/>
              </w:rPr>
              <w:t>O</w:t>
            </w:r>
            <w:r w:rsidRPr="006E62A3">
              <w:rPr>
                <w:rFonts w:ascii="Arial" w:eastAsiaTheme="minorHAnsi" w:hAnsi="Arial" w:cs="Arial"/>
                <w:b/>
                <w:bCs/>
                <w:spacing w:val="-1"/>
                <w:kern w:val="1"/>
                <w:sz w:val="20"/>
                <w:szCs w:val="20"/>
              </w:rPr>
              <w:t>R</w:t>
            </w:r>
            <w:r w:rsidRPr="006E62A3">
              <w:rPr>
                <w:rFonts w:ascii="Arial" w:eastAsiaTheme="minorHAnsi" w:hAnsi="Arial" w:cs="Arial"/>
                <w:b/>
                <w:bCs/>
                <w:spacing w:val="1"/>
                <w:kern w:val="1"/>
                <w:sz w:val="20"/>
                <w:szCs w:val="20"/>
              </w:rPr>
              <w:t>O</w:t>
            </w:r>
            <w:r w:rsidRPr="006E62A3">
              <w:rPr>
                <w:rFonts w:ascii="Arial" w:eastAsiaTheme="minorHAnsi" w:hAnsi="Arial" w:cs="Arial"/>
                <w:kern w:val="1"/>
                <w:sz w:val="20"/>
                <w:szCs w:val="20"/>
              </w:rPr>
              <w:t>:</w:t>
            </w:r>
          </w:p>
          <w:p w14:paraId="6F4DE349" w14:textId="77777777" w:rsidR="006E62A3" w:rsidRPr="006E62A3" w:rsidRDefault="006E62A3" w:rsidP="00984354">
            <w:pPr>
              <w:autoSpaceDE w:val="0"/>
              <w:autoSpaceDN w:val="0"/>
              <w:adjustRightInd w:val="0"/>
              <w:spacing w:before="2" w:line="480" w:lineRule="auto"/>
              <w:ind w:left="56"/>
              <w:jc w:val="center"/>
              <w:rPr>
                <w:rFonts w:ascii="Arial" w:eastAsiaTheme="minorHAnsi" w:hAnsi="Arial" w:cs="Arial"/>
                <w:kern w:val="1"/>
                <w:sz w:val="20"/>
                <w:szCs w:val="20"/>
              </w:rPr>
            </w:pPr>
            <w:r w:rsidRPr="006E62A3">
              <w:rPr>
                <w:rFonts w:ascii="Arial" w:eastAsiaTheme="minorHAnsi" w:hAnsi="Arial" w:cs="Arial"/>
                <w:kern w:val="1"/>
                <w:sz w:val="20"/>
                <w:szCs w:val="20"/>
              </w:rPr>
              <w:t>(</w:t>
            </w:r>
            <w:r w:rsidRPr="006E62A3">
              <w:rPr>
                <w:rFonts w:ascii="Arial" w:eastAsiaTheme="minorHAnsi" w:hAnsi="Arial" w:cs="Arial"/>
                <w:spacing w:val="-1"/>
                <w:kern w:val="1"/>
                <w:sz w:val="20"/>
                <w:szCs w:val="20"/>
              </w:rPr>
              <w:t>i</w:t>
            </w:r>
            <w:r w:rsidRPr="006E62A3">
              <w:rPr>
                <w:rFonts w:ascii="Arial" w:eastAsiaTheme="minorHAnsi" w:hAnsi="Arial" w:cs="Arial"/>
                <w:kern w:val="1"/>
                <w:sz w:val="20"/>
                <w:szCs w:val="20"/>
              </w:rPr>
              <w:t>n</w:t>
            </w:r>
            <w:r w:rsidRPr="006E62A3">
              <w:rPr>
                <w:rFonts w:ascii="Arial" w:eastAsiaTheme="minorHAnsi" w:hAnsi="Arial" w:cs="Arial"/>
                <w:spacing w:val="1"/>
                <w:kern w:val="1"/>
                <w:sz w:val="20"/>
                <w:szCs w:val="20"/>
              </w:rPr>
              <w:t>d</w:t>
            </w:r>
            <w:r w:rsidRPr="006E62A3">
              <w:rPr>
                <w:rFonts w:ascii="Arial" w:eastAsiaTheme="minorHAnsi" w:hAnsi="Arial" w:cs="Arial"/>
                <w:spacing w:val="-1"/>
                <w:kern w:val="1"/>
                <w:sz w:val="20"/>
                <w:szCs w:val="20"/>
              </w:rPr>
              <w:t>i</w:t>
            </w:r>
            <w:r w:rsidRPr="006E62A3">
              <w:rPr>
                <w:rFonts w:ascii="Arial" w:eastAsiaTheme="minorHAnsi" w:hAnsi="Arial" w:cs="Arial"/>
                <w:kern w:val="1"/>
                <w:sz w:val="20"/>
                <w:szCs w:val="20"/>
              </w:rPr>
              <w:t>ca</w:t>
            </w:r>
            <w:r w:rsidRPr="006E62A3">
              <w:rPr>
                <w:rFonts w:ascii="Arial" w:eastAsiaTheme="minorHAnsi" w:hAnsi="Arial" w:cs="Arial"/>
                <w:spacing w:val="-1"/>
                <w:kern w:val="1"/>
                <w:sz w:val="20"/>
                <w:szCs w:val="20"/>
              </w:rPr>
              <w:t>r</w:t>
            </w:r>
            <w:r w:rsidRPr="006E62A3">
              <w:rPr>
                <w:rFonts w:ascii="Arial" w:eastAsiaTheme="minorHAnsi" w:hAnsi="Arial" w:cs="Arial"/>
                <w:kern w:val="1"/>
                <w:sz w:val="20"/>
                <w:szCs w:val="20"/>
              </w:rPr>
              <w:t>e</w:t>
            </w:r>
            <w:r w:rsidRPr="006E62A3">
              <w:rPr>
                <w:rFonts w:ascii="Arial" w:eastAsiaTheme="minorHAnsi" w:hAnsi="Arial" w:cs="Arial"/>
                <w:spacing w:val="-5"/>
                <w:kern w:val="1"/>
                <w:sz w:val="20"/>
                <w:szCs w:val="20"/>
              </w:rPr>
              <w:t xml:space="preserve"> </w:t>
            </w:r>
            <w:r w:rsidRPr="006E62A3">
              <w:rPr>
                <w:rFonts w:ascii="Arial" w:eastAsiaTheme="minorHAnsi" w:hAnsi="Arial" w:cs="Arial"/>
                <w:kern w:val="1"/>
                <w:sz w:val="20"/>
                <w:szCs w:val="20"/>
              </w:rPr>
              <w:t>d</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tt</w:t>
            </w:r>
            <w:r w:rsidRPr="006E62A3">
              <w:rPr>
                <w:rFonts w:ascii="Arial" w:eastAsiaTheme="minorHAnsi" w:hAnsi="Arial" w:cs="Arial"/>
                <w:kern w:val="1"/>
                <w:sz w:val="20"/>
                <w:szCs w:val="20"/>
              </w:rPr>
              <w:t>a</w:t>
            </w:r>
            <w:r w:rsidRPr="006E62A3">
              <w:rPr>
                <w:rFonts w:ascii="Arial" w:eastAsiaTheme="minorHAnsi" w:hAnsi="Arial" w:cs="Arial"/>
                <w:spacing w:val="2"/>
                <w:kern w:val="1"/>
                <w:sz w:val="20"/>
                <w:szCs w:val="20"/>
              </w:rPr>
              <w:t>g</w:t>
            </w:r>
            <w:r w:rsidRPr="006E62A3">
              <w:rPr>
                <w:rFonts w:ascii="Arial" w:eastAsiaTheme="minorHAnsi" w:hAnsi="Arial" w:cs="Arial"/>
                <w:spacing w:val="-1"/>
                <w:kern w:val="1"/>
                <w:sz w:val="20"/>
                <w:szCs w:val="20"/>
              </w:rPr>
              <w:t>l</w:t>
            </w:r>
            <w:r w:rsidRPr="006E62A3">
              <w:rPr>
                <w:rFonts w:ascii="Arial" w:eastAsiaTheme="minorHAnsi" w:hAnsi="Arial" w:cs="Arial"/>
                <w:kern w:val="1"/>
                <w:sz w:val="20"/>
                <w:szCs w:val="20"/>
              </w:rPr>
              <w:t>ia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me</w:t>
            </w:r>
            <w:r w:rsidRPr="006E62A3">
              <w:rPr>
                <w:rFonts w:ascii="Arial" w:eastAsiaTheme="minorHAnsi" w:hAnsi="Arial" w:cs="Arial"/>
                <w:kern w:val="1"/>
                <w:sz w:val="20"/>
                <w:szCs w:val="20"/>
              </w:rPr>
              <w:t>n</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e</w:t>
            </w:r>
            <w:r w:rsidRPr="006E62A3">
              <w:rPr>
                <w:rFonts w:ascii="Arial" w:eastAsiaTheme="minorHAnsi" w:hAnsi="Arial" w:cs="Arial"/>
                <w:spacing w:val="-11"/>
                <w:kern w:val="1"/>
                <w:sz w:val="20"/>
                <w:szCs w:val="20"/>
              </w:rPr>
              <w:t xml:space="preserve"> </w:t>
            </w:r>
            <w:r w:rsidRPr="006E62A3">
              <w:rPr>
                <w:rFonts w:ascii="Arial" w:eastAsiaTheme="minorHAnsi" w:hAnsi="Arial" w:cs="Arial"/>
                <w:kern w:val="1"/>
                <w:sz w:val="20"/>
                <w:szCs w:val="20"/>
              </w:rPr>
              <w:t>i p</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ri</w:t>
            </w:r>
            <w:r w:rsidRPr="006E62A3">
              <w:rPr>
                <w:rFonts w:ascii="Arial" w:eastAsiaTheme="minorHAnsi" w:hAnsi="Arial" w:cs="Arial"/>
                <w:spacing w:val="1"/>
                <w:kern w:val="1"/>
                <w:sz w:val="20"/>
                <w:szCs w:val="20"/>
              </w:rPr>
              <w:t>o</w:t>
            </w:r>
            <w:r w:rsidRPr="006E62A3">
              <w:rPr>
                <w:rFonts w:ascii="Arial" w:eastAsiaTheme="minorHAnsi" w:hAnsi="Arial" w:cs="Arial"/>
                <w:spacing w:val="2"/>
                <w:kern w:val="1"/>
                <w:sz w:val="20"/>
                <w:szCs w:val="20"/>
              </w:rPr>
              <w:t>d</w:t>
            </w:r>
            <w:r w:rsidRPr="006E62A3">
              <w:rPr>
                <w:rFonts w:ascii="Arial" w:eastAsiaTheme="minorHAnsi" w:hAnsi="Arial" w:cs="Arial"/>
                <w:spacing w:val="-1"/>
                <w:kern w:val="1"/>
                <w:sz w:val="20"/>
                <w:szCs w:val="20"/>
              </w:rPr>
              <w:t>i</w:t>
            </w:r>
            <w:r w:rsidRPr="006E62A3">
              <w:rPr>
                <w:rFonts w:ascii="Arial" w:eastAsiaTheme="minorHAnsi" w:hAnsi="Arial" w:cs="Arial"/>
                <w:kern w:val="1"/>
                <w:sz w:val="20"/>
                <w:szCs w:val="20"/>
              </w:rPr>
              <w:t>:</w:t>
            </w:r>
          </w:p>
          <w:p w14:paraId="1A155D76" w14:textId="77777777" w:rsidR="006E62A3" w:rsidRPr="006E62A3" w:rsidRDefault="006E62A3" w:rsidP="00984354">
            <w:pPr>
              <w:autoSpaceDE w:val="0"/>
              <w:autoSpaceDN w:val="0"/>
              <w:adjustRightInd w:val="0"/>
              <w:spacing w:before="2" w:line="480" w:lineRule="auto"/>
              <w:ind w:left="56"/>
              <w:jc w:val="center"/>
              <w:rPr>
                <w:rFonts w:ascii="Arial" w:eastAsiaTheme="minorHAnsi" w:hAnsi="Arial" w:cs="Arial"/>
                <w:kern w:val="1"/>
                <w:sz w:val="20"/>
                <w:szCs w:val="20"/>
              </w:rPr>
            </w:pPr>
            <w:r w:rsidRPr="006E62A3">
              <w:rPr>
                <w:rFonts w:ascii="Arial" w:eastAsiaTheme="minorHAnsi" w:hAnsi="Arial" w:cs="Arial"/>
                <w:kern w:val="1"/>
                <w:sz w:val="20"/>
                <w:szCs w:val="20"/>
              </w:rPr>
              <w:t>-</w:t>
            </w:r>
            <w:r w:rsidRPr="006E62A3">
              <w:rPr>
                <w:rFonts w:ascii="Arial" w:eastAsiaTheme="minorHAnsi" w:hAnsi="Arial" w:cs="Arial"/>
                <w:spacing w:val="1"/>
                <w:kern w:val="1"/>
                <w:sz w:val="20"/>
                <w:szCs w:val="20"/>
              </w:rPr>
              <w:t xml:space="preserve"> </w:t>
            </w:r>
            <w:r w:rsidRPr="006E62A3">
              <w:rPr>
                <w:rFonts w:ascii="Arial" w:eastAsiaTheme="minorHAnsi" w:hAnsi="Arial" w:cs="Arial"/>
                <w:kern w:val="1"/>
                <w:sz w:val="20"/>
                <w:szCs w:val="20"/>
              </w:rPr>
              <w:t>da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a</w:t>
            </w:r>
            <w:r w:rsidRPr="006E62A3">
              <w:rPr>
                <w:rFonts w:ascii="Arial" w:eastAsiaTheme="minorHAnsi" w:hAnsi="Arial" w:cs="Arial"/>
                <w:spacing w:val="-3"/>
                <w:kern w:val="1"/>
                <w:sz w:val="20"/>
                <w:szCs w:val="20"/>
              </w:rPr>
              <w:t xml:space="preserve"> </w:t>
            </w:r>
            <w:r w:rsidRPr="006E62A3">
              <w:rPr>
                <w:rFonts w:ascii="Arial" w:eastAsiaTheme="minorHAnsi" w:hAnsi="Arial" w:cs="Arial"/>
                <w:spacing w:val="-1"/>
                <w:kern w:val="1"/>
                <w:sz w:val="20"/>
                <w:szCs w:val="20"/>
              </w:rPr>
              <w:t>i</w:t>
            </w:r>
            <w:r w:rsidRPr="006E62A3">
              <w:rPr>
                <w:rFonts w:ascii="Arial" w:eastAsiaTheme="minorHAnsi" w:hAnsi="Arial" w:cs="Arial"/>
                <w:spacing w:val="2"/>
                <w:kern w:val="1"/>
                <w:sz w:val="20"/>
                <w:szCs w:val="20"/>
              </w:rPr>
              <w:t>n</w:t>
            </w:r>
            <w:r w:rsidRPr="006E62A3">
              <w:rPr>
                <w:rFonts w:ascii="Arial" w:eastAsiaTheme="minorHAnsi" w:hAnsi="Arial" w:cs="Arial"/>
                <w:spacing w:val="-1"/>
                <w:kern w:val="1"/>
                <w:sz w:val="20"/>
                <w:szCs w:val="20"/>
              </w:rPr>
              <w:t>i</w:t>
            </w:r>
            <w:r w:rsidRPr="006E62A3">
              <w:rPr>
                <w:rFonts w:ascii="Arial" w:eastAsiaTheme="minorHAnsi" w:hAnsi="Arial" w:cs="Arial"/>
                <w:spacing w:val="1"/>
                <w:kern w:val="1"/>
                <w:sz w:val="20"/>
                <w:szCs w:val="20"/>
              </w:rPr>
              <w:t>z</w:t>
            </w:r>
            <w:r w:rsidRPr="006E62A3">
              <w:rPr>
                <w:rFonts w:ascii="Arial" w:eastAsiaTheme="minorHAnsi" w:hAnsi="Arial" w:cs="Arial"/>
                <w:spacing w:val="-1"/>
                <w:kern w:val="1"/>
                <w:sz w:val="20"/>
                <w:szCs w:val="20"/>
              </w:rPr>
              <w:t>i</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 xml:space="preserve"> </w:t>
            </w:r>
            <w:r w:rsidRPr="006E62A3">
              <w:rPr>
                <w:rFonts w:ascii="Arial" w:eastAsiaTheme="minorHAnsi" w:hAnsi="Arial" w:cs="Arial"/>
                <w:kern w:val="1"/>
                <w:sz w:val="20"/>
                <w:szCs w:val="20"/>
              </w:rPr>
              <w:t>e</w:t>
            </w:r>
            <w:r w:rsidRPr="006E62A3">
              <w:rPr>
                <w:rFonts w:ascii="Arial" w:eastAsiaTheme="minorHAnsi" w:hAnsi="Arial" w:cs="Arial"/>
                <w:spacing w:val="-2"/>
                <w:kern w:val="1"/>
                <w:sz w:val="20"/>
                <w:szCs w:val="20"/>
              </w:rPr>
              <w:t xml:space="preserve"> </w:t>
            </w:r>
            <w:r w:rsidRPr="006E62A3">
              <w:rPr>
                <w:rFonts w:ascii="Arial" w:eastAsiaTheme="minorHAnsi" w:hAnsi="Arial" w:cs="Arial"/>
                <w:spacing w:val="1"/>
                <w:kern w:val="1"/>
                <w:sz w:val="20"/>
                <w:szCs w:val="20"/>
              </w:rPr>
              <w:t>f</w:t>
            </w:r>
            <w:r w:rsidRPr="006E62A3">
              <w:rPr>
                <w:rFonts w:ascii="Arial" w:eastAsiaTheme="minorHAnsi" w:hAnsi="Arial" w:cs="Arial"/>
                <w:spacing w:val="-1"/>
                <w:kern w:val="1"/>
                <w:sz w:val="20"/>
                <w:szCs w:val="20"/>
              </w:rPr>
              <w:t>i</w:t>
            </w:r>
            <w:r w:rsidRPr="006E62A3">
              <w:rPr>
                <w:rFonts w:ascii="Arial" w:eastAsiaTheme="minorHAnsi" w:hAnsi="Arial" w:cs="Arial"/>
                <w:kern w:val="1"/>
                <w:sz w:val="20"/>
                <w:szCs w:val="20"/>
              </w:rPr>
              <w:t>ne</w:t>
            </w:r>
            <w:r w:rsidRPr="006E62A3">
              <w:rPr>
                <w:rFonts w:ascii="Arial" w:eastAsiaTheme="minorHAnsi" w:hAnsi="Arial" w:cs="Arial"/>
                <w:spacing w:val="-4"/>
                <w:kern w:val="1"/>
                <w:sz w:val="20"/>
                <w:szCs w:val="20"/>
              </w:rPr>
              <w:t xml:space="preserve"> </w:t>
            </w:r>
            <w:r w:rsidRPr="006E62A3">
              <w:rPr>
                <w:rFonts w:ascii="Arial" w:eastAsiaTheme="minorHAnsi" w:hAnsi="Arial" w:cs="Arial"/>
                <w:kern w:val="1"/>
                <w:sz w:val="20"/>
                <w:szCs w:val="20"/>
              </w:rPr>
              <w:t>-</w:t>
            </w:r>
            <w:r w:rsidRPr="006E62A3">
              <w:rPr>
                <w:rFonts w:ascii="Arial" w:eastAsiaTheme="minorHAnsi" w:hAnsi="Arial" w:cs="Arial"/>
                <w:spacing w:val="1"/>
                <w:kern w:val="1"/>
                <w:sz w:val="20"/>
                <w:szCs w:val="20"/>
              </w:rPr>
              <w:t xml:space="preserve"> </w:t>
            </w:r>
            <w:r w:rsidRPr="006E62A3">
              <w:rPr>
                <w:rFonts w:ascii="Arial" w:eastAsiaTheme="minorHAnsi" w:hAnsi="Arial" w:cs="Arial"/>
                <w:spacing w:val="-1"/>
                <w:kern w:val="1"/>
                <w:sz w:val="20"/>
                <w:szCs w:val="20"/>
              </w:rPr>
              <w:t>l</w:t>
            </w:r>
            <w:r w:rsidRPr="006E62A3">
              <w:rPr>
                <w:rFonts w:ascii="Arial" w:eastAsiaTheme="minorHAnsi" w:hAnsi="Arial" w:cs="Arial"/>
                <w:kern w:val="1"/>
                <w:sz w:val="20"/>
                <w:szCs w:val="20"/>
              </w:rPr>
              <w:t xml:space="preserve">e </w:t>
            </w:r>
            <w:r w:rsidRPr="006E62A3">
              <w:rPr>
                <w:rFonts w:ascii="Arial" w:eastAsiaTheme="minorHAnsi" w:hAnsi="Arial" w:cs="Arial"/>
                <w:spacing w:val="1"/>
                <w:kern w:val="1"/>
                <w:sz w:val="20"/>
                <w:szCs w:val="20"/>
              </w:rPr>
              <w:t>e</w:t>
            </w:r>
            <w:r w:rsidRPr="006E62A3">
              <w:rPr>
                <w:rFonts w:ascii="Arial" w:eastAsiaTheme="minorHAnsi" w:hAnsi="Arial" w:cs="Arial"/>
                <w:spacing w:val="-4"/>
                <w:kern w:val="1"/>
                <w:sz w:val="20"/>
                <w:szCs w:val="20"/>
              </w:rPr>
              <w:t>v</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n</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u</w:t>
            </w:r>
            <w:r w:rsidRPr="006E62A3">
              <w:rPr>
                <w:rFonts w:ascii="Arial" w:eastAsiaTheme="minorHAnsi" w:hAnsi="Arial" w:cs="Arial"/>
                <w:spacing w:val="2"/>
                <w:kern w:val="1"/>
                <w:sz w:val="20"/>
                <w:szCs w:val="20"/>
              </w:rPr>
              <w:t>a</w:t>
            </w:r>
            <w:r w:rsidRPr="006E62A3">
              <w:rPr>
                <w:rFonts w:ascii="Arial" w:eastAsiaTheme="minorHAnsi" w:hAnsi="Arial" w:cs="Arial"/>
                <w:spacing w:val="-1"/>
                <w:kern w:val="1"/>
                <w:sz w:val="20"/>
                <w:szCs w:val="20"/>
              </w:rPr>
              <w:t>l</w:t>
            </w:r>
            <w:r w:rsidRPr="006E62A3">
              <w:rPr>
                <w:rFonts w:ascii="Arial" w:eastAsiaTheme="minorHAnsi" w:hAnsi="Arial" w:cs="Arial"/>
                <w:kern w:val="1"/>
                <w:sz w:val="20"/>
                <w:szCs w:val="20"/>
              </w:rPr>
              <w:t xml:space="preserve">i </w:t>
            </w:r>
            <w:r w:rsidRPr="006E62A3">
              <w:rPr>
                <w:rFonts w:ascii="Arial" w:eastAsiaTheme="minorHAnsi" w:hAnsi="Arial" w:cs="Arial"/>
                <w:spacing w:val="-1"/>
                <w:kern w:val="1"/>
                <w:sz w:val="20"/>
                <w:szCs w:val="20"/>
              </w:rPr>
              <w:t>i</w:t>
            </w:r>
            <w:r w:rsidRPr="006E62A3">
              <w:rPr>
                <w:rFonts w:ascii="Arial" w:eastAsiaTheme="minorHAnsi" w:hAnsi="Arial" w:cs="Arial"/>
                <w:spacing w:val="2"/>
                <w:kern w:val="1"/>
                <w:sz w:val="20"/>
                <w:szCs w:val="20"/>
              </w:rPr>
              <w:t>n</w:t>
            </w:r>
            <w:r w:rsidRPr="006E62A3">
              <w:rPr>
                <w:rFonts w:ascii="Arial" w:eastAsiaTheme="minorHAnsi" w:hAnsi="Arial" w:cs="Arial"/>
                <w:spacing w:val="-1"/>
                <w:kern w:val="1"/>
                <w:sz w:val="20"/>
                <w:szCs w:val="20"/>
              </w:rPr>
              <w:t>t</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rr</w:t>
            </w:r>
            <w:r w:rsidRPr="006E62A3">
              <w:rPr>
                <w:rFonts w:ascii="Arial" w:eastAsiaTheme="minorHAnsi" w:hAnsi="Arial" w:cs="Arial"/>
                <w:kern w:val="1"/>
                <w:sz w:val="20"/>
                <w:szCs w:val="20"/>
              </w:rPr>
              <w:t>u</w:t>
            </w:r>
            <w:r w:rsidRPr="006E62A3">
              <w:rPr>
                <w:rFonts w:ascii="Arial" w:eastAsiaTheme="minorHAnsi" w:hAnsi="Arial" w:cs="Arial"/>
                <w:spacing w:val="1"/>
                <w:kern w:val="1"/>
                <w:sz w:val="20"/>
                <w:szCs w:val="20"/>
              </w:rPr>
              <w:t>z</w:t>
            </w:r>
            <w:r w:rsidRPr="006E62A3">
              <w:rPr>
                <w:rFonts w:ascii="Arial" w:eastAsiaTheme="minorHAnsi" w:hAnsi="Arial" w:cs="Arial"/>
                <w:spacing w:val="-1"/>
                <w:kern w:val="1"/>
                <w:sz w:val="20"/>
                <w:szCs w:val="20"/>
              </w:rPr>
              <w:t>i</w:t>
            </w:r>
            <w:r w:rsidRPr="006E62A3">
              <w:rPr>
                <w:rFonts w:ascii="Arial" w:eastAsiaTheme="minorHAnsi" w:hAnsi="Arial" w:cs="Arial"/>
                <w:spacing w:val="1"/>
                <w:kern w:val="1"/>
                <w:sz w:val="20"/>
                <w:szCs w:val="20"/>
              </w:rPr>
              <w:t>o</w:t>
            </w:r>
            <w:r w:rsidRPr="006E62A3">
              <w:rPr>
                <w:rFonts w:ascii="Arial" w:eastAsiaTheme="minorHAnsi" w:hAnsi="Arial" w:cs="Arial"/>
                <w:kern w:val="1"/>
                <w:sz w:val="20"/>
                <w:szCs w:val="20"/>
              </w:rPr>
              <w:t>n</w:t>
            </w:r>
            <w:r w:rsidRPr="006E62A3">
              <w:rPr>
                <w:rFonts w:ascii="Arial" w:eastAsiaTheme="minorHAnsi" w:hAnsi="Arial" w:cs="Arial"/>
                <w:spacing w:val="-1"/>
                <w:kern w:val="1"/>
                <w:sz w:val="20"/>
                <w:szCs w:val="20"/>
              </w:rPr>
              <w:t>i</w:t>
            </w:r>
            <w:r w:rsidRPr="006E62A3">
              <w:rPr>
                <w:rFonts w:ascii="Arial" w:eastAsiaTheme="minorHAnsi" w:hAnsi="Arial" w:cs="Arial"/>
                <w:kern w:val="1"/>
                <w:sz w:val="20"/>
                <w:szCs w:val="20"/>
              </w:rPr>
              <w:t>)</w:t>
            </w:r>
          </w:p>
        </w:tc>
      </w:tr>
      <w:tr w:rsidR="006E62A3" w:rsidRPr="006E62A3" w14:paraId="029EB7D5" w14:textId="77777777" w:rsidTr="00984354">
        <w:tblPrEx>
          <w:tblBorders>
            <w:top w:val="none" w:sz="0" w:space="0" w:color="auto"/>
          </w:tblBorders>
        </w:tblPrEx>
        <w:tc>
          <w:tcPr>
            <w:tcW w:w="2537" w:type="dxa"/>
            <w:tcBorders>
              <w:top w:val="single" w:sz="2" w:space="0" w:color="auto"/>
              <w:left w:val="single" w:sz="2" w:space="0" w:color="auto"/>
              <w:bottom w:val="single" w:sz="2" w:space="0" w:color="auto"/>
              <w:right w:val="single" w:sz="2" w:space="0" w:color="auto"/>
            </w:tcBorders>
            <w:tcMar>
              <w:top w:w="100" w:type="nil"/>
              <w:right w:w="100" w:type="nil"/>
            </w:tcMar>
          </w:tcPr>
          <w:p w14:paraId="1A94A6DA" w14:textId="77777777" w:rsidR="006E62A3" w:rsidRPr="006E62A3" w:rsidRDefault="006E62A3" w:rsidP="006E62A3">
            <w:pPr>
              <w:autoSpaceDE w:val="0"/>
              <w:autoSpaceDN w:val="0"/>
              <w:adjustRightInd w:val="0"/>
              <w:spacing w:line="480" w:lineRule="auto"/>
              <w:rPr>
                <w:rFonts w:ascii="Arial" w:eastAsiaTheme="minorHAnsi" w:hAnsi="Arial" w:cs="Arial"/>
                <w:kern w:val="1"/>
                <w:sz w:val="20"/>
                <w:szCs w:val="20"/>
              </w:rPr>
            </w:pPr>
          </w:p>
        </w:tc>
        <w:tc>
          <w:tcPr>
            <w:tcW w:w="3214" w:type="dxa"/>
            <w:tcBorders>
              <w:top w:val="single" w:sz="2" w:space="0" w:color="auto"/>
              <w:left w:val="single" w:sz="2" w:space="0" w:color="auto"/>
              <w:bottom w:val="single" w:sz="2" w:space="0" w:color="auto"/>
              <w:right w:val="single" w:sz="2" w:space="0" w:color="auto"/>
            </w:tcBorders>
            <w:tcMar>
              <w:top w:w="100" w:type="nil"/>
              <w:right w:w="100" w:type="nil"/>
            </w:tcMar>
          </w:tcPr>
          <w:p w14:paraId="53D1B237" w14:textId="77777777" w:rsidR="006E62A3" w:rsidRPr="006E62A3" w:rsidRDefault="006E62A3" w:rsidP="006E62A3">
            <w:pPr>
              <w:autoSpaceDE w:val="0"/>
              <w:autoSpaceDN w:val="0"/>
              <w:adjustRightInd w:val="0"/>
              <w:spacing w:line="480" w:lineRule="auto"/>
              <w:rPr>
                <w:rFonts w:ascii="Arial" w:eastAsiaTheme="minorHAnsi" w:hAnsi="Arial" w:cs="Arial"/>
                <w:kern w:val="1"/>
                <w:sz w:val="20"/>
                <w:szCs w:val="20"/>
              </w:rPr>
            </w:pPr>
          </w:p>
        </w:tc>
        <w:tc>
          <w:tcPr>
            <w:tcW w:w="3212" w:type="dxa"/>
            <w:tcBorders>
              <w:top w:val="single" w:sz="2" w:space="0" w:color="auto"/>
              <w:left w:val="single" w:sz="2" w:space="0" w:color="auto"/>
              <w:bottom w:val="single" w:sz="2" w:space="0" w:color="auto"/>
              <w:right w:val="single" w:sz="2" w:space="0" w:color="auto"/>
            </w:tcBorders>
            <w:tcMar>
              <w:top w:w="100" w:type="nil"/>
              <w:right w:w="100" w:type="nil"/>
            </w:tcMar>
          </w:tcPr>
          <w:p w14:paraId="2EAECA96" w14:textId="77777777" w:rsidR="006E62A3" w:rsidRPr="006E62A3" w:rsidRDefault="006E62A3" w:rsidP="006E62A3">
            <w:pPr>
              <w:autoSpaceDE w:val="0"/>
              <w:autoSpaceDN w:val="0"/>
              <w:adjustRightInd w:val="0"/>
              <w:spacing w:line="480" w:lineRule="auto"/>
              <w:rPr>
                <w:rFonts w:ascii="Arial" w:eastAsiaTheme="minorHAnsi" w:hAnsi="Arial" w:cs="Arial"/>
                <w:kern w:val="1"/>
                <w:sz w:val="20"/>
                <w:szCs w:val="20"/>
              </w:rPr>
            </w:pPr>
          </w:p>
        </w:tc>
      </w:tr>
      <w:tr w:rsidR="006E62A3" w:rsidRPr="006E62A3" w14:paraId="1466A8C6" w14:textId="77777777" w:rsidTr="00984354">
        <w:tblPrEx>
          <w:tblBorders>
            <w:top w:val="none" w:sz="0" w:space="0" w:color="auto"/>
          </w:tblBorders>
        </w:tblPrEx>
        <w:tc>
          <w:tcPr>
            <w:tcW w:w="2537" w:type="dxa"/>
            <w:tcBorders>
              <w:top w:val="single" w:sz="2" w:space="0" w:color="auto"/>
              <w:left w:val="single" w:sz="2" w:space="0" w:color="auto"/>
              <w:bottom w:val="single" w:sz="2" w:space="0" w:color="auto"/>
              <w:right w:val="single" w:sz="2" w:space="0" w:color="auto"/>
            </w:tcBorders>
            <w:tcMar>
              <w:top w:w="100" w:type="nil"/>
              <w:right w:w="100" w:type="nil"/>
            </w:tcMar>
          </w:tcPr>
          <w:p w14:paraId="1DFF29F7" w14:textId="77777777" w:rsidR="006E62A3" w:rsidRPr="006E62A3" w:rsidRDefault="006E62A3" w:rsidP="006E62A3">
            <w:pPr>
              <w:autoSpaceDE w:val="0"/>
              <w:autoSpaceDN w:val="0"/>
              <w:adjustRightInd w:val="0"/>
              <w:spacing w:line="480" w:lineRule="auto"/>
              <w:rPr>
                <w:rFonts w:ascii="Arial" w:eastAsiaTheme="minorHAnsi" w:hAnsi="Arial" w:cs="Arial"/>
                <w:kern w:val="1"/>
                <w:sz w:val="20"/>
                <w:szCs w:val="20"/>
              </w:rPr>
            </w:pPr>
          </w:p>
        </w:tc>
        <w:tc>
          <w:tcPr>
            <w:tcW w:w="3214" w:type="dxa"/>
            <w:tcBorders>
              <w:top w:val="single" w:sz="2" w:space="0" w:color="auto"/>
              <w:left w:val="single" w:sz="2" w:space="0" w:color="auto"/>
              <w:bottom w:val="single" w:sz="2" w:space="0" w:color="auto"/>
              <w:right w:val="single" w:sz="2" w:space="0" w:color="auto"/>
            </w:tcBorders>
            <w:tcMar>
              <w:top w:w="100" w:type="nil"/>
              <w:right w:w="100" w:type="nil"/>
            </w:tcMar>
          </w:tcPr>
          <w:p w14:paraId="60F9BC6D" w14:textId="77777777" w:rsidR="006E62A3" w:rsidRPr="006E62A3" w:rsidRDefault="006E62A3" w:rsidP="006E62A3">
            <w:pPr>
              <w:autoSpaceDE w:val="0"/>
              <w:autoSpaceDN w:val="0"/>
              <w:adjustRightInd w:val="0"/>
              <w:spacing w:line="480" w:lineRule="auto"/>
              <w:rPr>
                <w:rFonts w:ascii="Arial" w:eastAsiaTheme="minorHAnsi" w:hAnsi="Arial" w:cs="Arial"/>
                <w:kern w:val="1"/>
                <w:sz w:val="20"/>
                <w:szCs w:val="20"/>
              </w:rPr>
            </w:pPr>
          </w:p>
        </w:tc>
        <w:tc>
          <w:tcPr>
            <w:tcW w:w="3212" w:type="dxa"/>
            <w:tcBorders>
              <w:top w:val="single" w:sz="2" w:space="0" w:color="auto"/>
              <w:left w:val="single" w:sz="2" w:space="0" w:color="auto"/>
              <w:bottom w:val="single" w:sz="2" w:space="0" w:color="auto"/>
              <w:right w:val="single" w:sz="2" w:space="0" w:color="auto"/>
            </w:tcBorders>
            <w:tcMar>
              <w:top w:w="100" w:type="nil"/>
              <w:right w:w="100" w:type="nil"/>
            </w:tcMar>
          </w:tcPr>
          <w:p w14:paraId="67BE8E51" w14:textId="77777777" w:rsidR="006E62A3" w:rsidRPr="006E62A3" w:rsidRDefault="006E62A3" w:rsidP="006E62A3">
            <w:pPr>
              <w:autoSpaceDE w:val="0"/>
              <w:autoSpaceDN w:val="0"/>
              <w:adjustRightInd w:val="0"/>
              <w:spacing w:line="480" w:lineRule="auto"/>
              <w:rPr>
                <w:rFonts w:ascii="Arial" w:eastAsiaTheme="minorHAnsi" w:hAnsi="Arial" w:cs="Arial"/>
                <w:kern w:val="1"/>
                <w:sz w:val="20"/>
                <w:szCs w:val="20"/>
              </w:rPr>
            </w:pPr>
          </w:p>
        </w:tc>
      </w:tr>
      <w:tr w:rsidR="006E62A3" w:rsidRPr="006E62A3" w14:paraId="6624581D" w14:textId="77777777" w:rsidTr="00984354">
        <w:tc>
          <w:tcPr>
            <w:tcW w:w="2537" w:type="dxa"/>
            <w:tcBorders>
              <w:top w:val="single" w:sz="2" w:space="0" w:color="auto"/>
              <w:left w:val="single" w:sz="2" w:space="0" w:color="auto"/>
              <w:bottom w:val="single" w:sz="2" w:space="0" w:color="auto"/>
              <w:right w:val="single" w:sz="2" w:space="0" w:color="auto"/>
            </w:tcBorders>
            <w:tcMar>
              <w:top w:w="100" w:type="nil"/>
              <w:right w:w="100" w:type="nil"/>
            </w:tcMar>
          </w:tcPr>
          <w:p w14:paraId="41656442" w14:textId="77777777" w:rsidR="006E62A3" w:rsidRPr="006E62A3" w:rsidRDefault="006E62A3" w:rsidP="006E62A3">
            <w:pPr>
              <w:autoSpaceDE w:val="0"/>
              <w:autoSpaceDN w:val="0"/>
              <w:adjustRightInd w:val="0"/>
              <w:spacing w:line="480" w:lineRule="auto"/>
              <w:rPr>
                <w:rFonts w:ascii="Arial" w:eastAsiaTheme="minorHAnsi" w:hAnsi="Arial" w:cs="Arial"/>
                <w:kern w:val="1"/>
                <w:sz w:val="20"/>
                <w:szCs w:val="20"/>
              </w:rPr>
            </w:pPr>
          </w:p>
        </w:tc>
        <w:tc>
          <w:tcPr>
            <w:tcW w:w="3214" w:type="dxa"/>
            <w:tcBorders>
              <w:top w:val="single" w:sz="2" w:space="0" w:color="auto"/>
              <w:left w:val="single" w:sz="2" w:space="0" w:color="auto"/>
              <w:bottom w:val="single" w:sz="2" w:space="0" w:color="auto"/>
              <w:right w:val="single" w:sz="2" w:space="0" w:color="auto"/>
            </w:tcBorders>
            <w:tcMar>
              <w:top w:w="100" w:type="nil"/>
              <w:right w:w="100" w:type="nil"/>
            </w:tcMar>
          </w:tcPr>
          <w:p w14:paraId="69C417E2" w14:textId="77777777" w:rsidR="006E62A3" w:rsidRPr="006E62A3" w:rsidRDefault="006E62A3" w:rsidP="006E62A3">
            <w:pPr>
              <w:autoSpaceDE w:val="0"/>
              <w:autoSpaceDN w:val="0"/>
              <w:adjustRightInd w:val="0"/>
              <w:spacing w:line="480" w:lineRule="auto"/>
              <w:rPr>
                <w:rFonts w:ascii="Arial" w:eastAsiaTheme="minorHAnsi" w:hAnsi="Arial" w:cs="Arial"/>
                <w:kern w:val="1"/>
                <w:sz w:val="20"/>
                <w:szCs w:val="20"/>
              </w:rPr>
            </w:pPr>
          </w:p>
        </w:tc>
        <w:tc>
          <w:tcPr>
            <w:tcW w:w="3212" w:type="dxa"/>
            <w:tcBorders>
              <w:top w:val="single" w:sz="2" w:space="0" w:color="auto"/>
              <w:left w:val="single" w:sz="2" w:space="0" w:color="auto"/>
              <w:bottom w:val="single" w:sz="2" w:space="0" w:color="auto"/>
              <w:right w:val="single" w:sz="2" w:space="0" w:color="auto"/>
            </w:tcBorders>
            <w:tcMar>
              <w:top w:w="100" w:type="nil"/>
              <w:right w:w="100" w:type="nil"/>
            </w:tcMar>
          </w:tcPr>
          <w:p w14:paraId="22D52620" w14:textId="77777777" w:rsidR="006E62A3" w:rsidRPr="006E62A3" w:rsidRDefault="006E62A3" w:rsidP="006E62A3">
            <w:pPr>
              <w:autoSpaceDE w:val="0"/>
              <w:autoSpaceDN w:val="0"/>
              <w:adjustRightInd w:val="0"/>
              <w:spacing w:line="480" w:lineRule="auto"/>
              <w:rPr>
                <w:rFonts w:ascii="Arial" w:eastAsiaTheme="minorHAnsi" w:hAnsi="Arial" w:cs="Arial"/>
                <w:kern w:val="1"/>
                <w:sz w:val="20"/>
                <w:szCs w:val="20"/>
              </w:rPr>
            </w:pPr>
          </w:p>
        </w:tc>
      </w:tr>
    </w:tbl>
    <w:p w14:paraId="1B553D1C" w14:textId="77777777" w:rsidR="006E62A3" w:rsidRPr="006E62A3" w:rsidRDefault="006E62A3" w:rsidP="006E62A3">
      <w:pPr>
        <w:autoSpaceDE w:val="0"/>
        <w:autoSpaceDN w:val="0"/>
        <w:adjustRightInd w:val="0"/>
        <w:spacing w:before="6" w:line="480" w:lineRule="auto"/>
        <w:rPr>
          <w:rFonts w:ascii="Arial" w:eastAsiaTheme="minorHAnsi" w:hAnsi="Arial" w:cs="Arial"/>
          <w:kern w:val="1"/>
          <w:sz w:val="20"/>
          <w:szCs w:val="20"/>
        </w:rPr>
      </w:pPr>
    </w:p>
    <w:p w14:paraId="30161637" w14:textId="77777777" w:rsidR="006E62A3" w:rsidRPr="006E62A3" w:rsidRDefault="006E62A3" w:rsidP="006E62A3">
      <w:pPr>
        <w:autoSpaceDE w:val="0"/>
        <w:autoSpaceDN w:val="0"/>
        <w:adjustRightInd w:val="0"/>
        <w:spacing w:before="22" w:line="480" w:lineRule="auto"/>
        <w:rPr>
          <w:rFonts w:ascii="Arial" w:eastAsiaTheme="minorHAnsi" w:hAnsi="Arial" w:cs="Arial"/>
          <w:kern w:val="1"/>
          <w:sz w:val="20"/>
          <w:szCs w:val="20"/>
        </w:rPr>
      </w:pPr>
      <w:r w:rsidRPr="006E62A3">
        <w:rPr>
          <w:rFonts w:ascii="Arial" w:eastAsiaTheme="minorHAnsi" w:hAnsi="Arial" w:cs="Arial"/>
          <w:kern w:val="1"/>
          <w:sz w:val="20"/>
          <w:szCs w:val="20"/>
        </w:rPr>
        <w:t>A</w:t>
      </w:r>
      <w:r w:rsidRPr="006E62A3">
        <w:rPr>
          <w:rFonts w:ascii="Arial" w:eastAsiaTheme="minorHAnsi" w:hAnsi="Arial" w:cs="Arial"/>
          <w:spacing w:val="-2"/>
          <w:kern w:val="1"/>
          <w:sz w:val="20"/>
          <w:szCs w:val="20"/>
        </w:rPr>
        <w:t>ll</w:t>
      </w:r>
      <w:r w:rsidRPr="006E62A3">
        <w:rPr>
          <w:rFonts w:ascii="Arial" w:eastAsiaTheme="minorHAnsi" w:hAnsi="Arial" w:cs="Arial"/>
          <w:spacing w:val="3"/>
          <w:kern w:val="1"/>
          <w:sz w:val="20"/>
          <w:szCs w:val="20"/>
        </w:rPr>
        <w:t>e</w:t>
      </w:r>
      <w:r w:rsidRPr="006E62A3">
        <w:rPr>
          <w:rFonts w:ascii="Arial" w:eastAsiaTheme="minorHAnsi" w:hAnsi="Arial" w:cs="Arial"/>
          <w:spacing w:val="-1"/>
          <w:kern w:val="1"/>
          <w:sz w:val="20"/>
          <w:szCs w:val="20"/>
        </w:rPr>
        <w:t>g</w:t>
      </w:r>
      <w:r w:rsidRPr="006E62A3">
        <w:rPr>
          <w:rFonts w:ascii="Arial" w:eastAsiaTheme="minorHAnsi" w:hAnsi="Arial" w:cs="Arial"/>
          <w:kern w:val="1"/>
          <w:sz w:val="20"/>
          <w:szCs w:val="20"/>
        </w:rPr>
        <w:t>a</w:t>
      </w:r>
      <w:r w:rsidRPr="006E62A3">
        <w:rPr>
          <w:rFonts w:ascii="Arial" w:eastAsiaTheme="minorHAnsi" w:hAnsi="Arial" w:cs="Arial"/>
          <w:spacing w:val="-4"/>
          <w:kern w:val="1"/>
          <w:sz w:val="20"/>
          <w:szCs w:val="20"/>
        </w:rPr>
        <w:t xml:space="preserve"> </w:t>
      </w:r>
      <w:r w:rsidRPr="006E62A3">
        <w:rPr>
          <w:rFonts w:ascii="Arial" w:eastAsiaTheme="minorHAnsi" w:hAnsi="Arial" w:cs="Arial"/>
          <w:spacing w:val="2"/>
          <w:kern w:val="1"/>
          <w:sz w:val="20"/>
          <w:szCs w:val="20"/>
        </w:rPr>
        <w:t>a</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la</w:t>
      </w:r>
      <w:r w:rsidRPr="006E62A3">
        <w:rPr>
          <w:rFonts w:ascii="Arial" w:eastAsiaTheme="minorHAnsi" w:hAnsi="Arial" w:cs="Arial"/>
          <w:spacing w:val="-3"/>
          <w:kern w:val="1"/>
          <w:sz w:val="20"/>
          <w:szCs w:val="20"/>
        </w:rPr>
        <w:t xml:space="preserve"> </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r</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nt</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w:t>
      </w:r>
    </w:p>
    <w:p w14:paraId="5A5F1AEA" w14:textId="77777777" w:rsidR="006E62A3" w:rsidRPr="006E62A3" w:rsidRDefault="006E62A3" w:rsidP="006E62A3">
      <w:pPr>
        <w:numPr>
          <w:ilvl w:val="0"/>
          <w:numId w:val="5"/>
        </w:numPr>
        <w:autoSpaceDE w:val="0"/>
        <w:autoSpaceDN w:val="0"/>
        <w:adjustRightInd w:val="0"/>
        <w:spacing w:before="8" w:line="480" w:lineRule="auto"/>
        <w:ind w:left="426" w:hanging="426"/>
        <w:rPr>
          <w:rFonts w:ascii="Arial" w:eastAsiaTheme="minorHAnsi" w:hAnsi="Arial" w:cs="Arial"/>
          <w:kern w:val="1"/>
          <w:sz w:val="20"/>
          <w:szCs w:val="20"/>
        </w:rPr>
      </w:pPr>
      <w:r w:rsidRPr="006E62A3">
        <w:rPr>
          <w:rFonts w:ascii="Arial" w:eastAsiaTheme="minorHAnsi" w:hAnsi="Arial" w:cs="Arial"/>
          <w:spacing w:val="-2"/>
          <w:kern w:val="1"/>
          <w:sz w:val="20"/>
          <w:szCs w:val="20"/>
        </w:rPr>
        <w:t>-</w:t>
      </w:r>
      <w:r w:rsidRPr="006E62A3">
        <w:rPr>
          <w:rFonts w:ascii="Arial" w:eastAsiaTheme="minorHAnsi" w:hAnsi="Arial" w:cs="Arial"/>
          <w:spacing w:val="-2"/>
          <w:kern w:val="1"/>
          <w:sz w:val="20"/>
          <w:szCs w:val="20"/>
        </w:rPr>
        <w:tab/>
      </w:r>
      <w:r w:rsidRPr="006E62A3">
        <w:rPr>
          <w:rFonts w:ascii="Arial" w:eastAsiaTheme="minorHAnsi" w:hAnsi="Arial" w:cs="Arial"/>
          <w:b/>
          <w:bCs/>
          <w:spacing w:val="-2"/>
          <w:kern w:val="1"/>
          <w:sz w:val="20"/>
          <w:szCs w:val="20"/>
        </w:rPr>
        <w:t>c</w:t>
      </w:r>
      <w:r w:rsidRPr="006E62A3">
        <w:rPr>
          <w:rFonts w:ascii="Arial" w:eastAsiaTheme="minorHAnsi" w:hAnsi="Arial" w:cs="Arial"/>
          <w:b/>
          <w:bCs/>
          <w:kern w:val="1"/>
          <w:sz w:val="20"/>
          <w:szCs w:val="20"/>
        </w:rPr>
        <w:t>o</w:t>
      </w:r>
      <w:r w:rsidRPr="006E62A3">
        <w:rPr>
          <w:rFonts w:ascii="Arial" w:eastAsiaTheme="minorHAnsi" w:hAnsi="Arial" w:cs="Arial"/>
          <w:b/>
          <w:bCs/>
          <w:spacing w:val="-1"/>
          <w:kern w:val="1"/>
          <w:sz w:val="20"/>
          <w:szCs w:val="20"/>
        </w:rPr>
        <w:t>p</w:t>
      </w:r>
      <w:r w:rsidRPr="006E62A3">
        <w:rPr>
          <w:rFonts w:ascii="Arial" w:eastAsiaTheme="minorHAnsi" w:hAnsi="Arial" w:cs="Arial"/>
          <w:b/>
          <w:bCs/>
          <w:kern w:val="1"/>
          <w:sz w:val="20"/>
          <w:szCs w:val="20"/>
        </w:rPr>
        <w:t>ia</w:t>
      </w:r>
      <w:r w:rsidRPr="006E62A3">
        <w:rPr>
          <w:rFonts w:ascii="Arial" w:eastAsiaTheme="minorHAnsi" w:hAnsi="Arial" w:cs="Arial"/>
          <w:b/>
          <w:bCs/>
          <w:spacing w:val="17"/>
          <w:kern w:val="1"/>
          <w:sz w:val="20"/>
          <w:szCs w:val="20"/>
        </w:rPr>
        <w:t xml:space="preserve"> </w:t>
      </w:r>
      <w:r w:rsidRPr="006E62A3">
        <w:rPr>
          <w:rFonts w:ascii="Arial" w:eastAsiaTheme="minorHAnsi" w:hAnsi="Arial" w:cs="Arial"/>
          <w:kern w:val="1"/>
          <w:sz w:val="20"/>
          <w:szCs w:val="20"/>
        </w:rPr>
        <w:t>fo</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os</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spacing w:val="-2"/>
          <w:kern w:val="1"/>
          <w:sz w:val="20"/>
          <w:szCs w:val="20"/>
        </w:rPr>
        <w:t>i</w:t>
      </w:r>
      <w:r w:rsidRPr="006E62A3">
        <w:rPr>
          <w:rFonts w:ascii="Arial" w:eastAsiaTheme="minorHAnsi" w:hAnsi="Arial" w:cs="Arial"/>
          <w:spacing w:val="2"/>
          <w:kern w:val="1"/>
          <w:sz w:val="20"/>
          <w:szCs w:val="20"/>
        </w:rPr>
        <w:t>c</w:t>
      </w:r>
      <w:r w:rsidRPr="006E62A3">
        <w:rPr>
          <w:rFonts w:ascii="Arial" w:eastAsiaTheme="minorHAnsi" w:hAnsi="Arial" w:cs="Arial"/>
          <w:kern w:val="1"/>
          <w:sz w:val="20"/>
          <w:szCs w:val="20"/>
        </w:rPr>
        <w:t>a</w:t>
      </w:r>
      <w:r w:rsidRPr="006E62A3">
        <w:rPr>
          <w:rFonts w:ascii="Arial" w:eastAsiaTheme="minorHAnsi" w:hAnsi="Arial" w:cs="Arial"/>
          <w:spacing w:val="12"/>
          <w:kern w:val="1"/>
          <w:sz w:val="20"/>
          <w:szCs w:val="20"/>
        </w:rPr>
        <w:t xml:space="preserve"> </w:t>
      </w:r>
      <w:r w:rsidRPr="006E62A3">
        <w:rPr>
          <w:rFonts w:ascii="Arial" w:eastAsiaTheme="minorHAnsi" w:hAnsi="Arial" w:cs="Arial"/>
          <w:b/>
          <w:bCs/>
          <w:spacing w:val="-1"/>
          <w:kern w:val="1"/>
          <w:sz w:val="20"/>
          <w:szCs w:val="20"/>
        </w:rPr>
        <w:t>d</w:t>
      </w:r>
      <w:r w:rsidRPr="006E62A3">
        <w:rPr>
          <w:rFonts w:ascii="Arial" w:eastAsiaTheme="minorHAnsi" w:hAnsi="Arial" w:cs="Arial"/>
          <w:b/>
          <w:bCs/>
          <w:kern w:val="1"/>
          <w:sz w:val="20"/>
          <w:szCs w:val="20"/>
        </w:rPr>
        <w:t>ocumento</w:t>
      </w:r>
      <w:r w:rsidRPr="006E62A3">
        <w:rPr>
          <w:rFonts w:ascii="Arial" w:eastAsiaTheme="minorHAnsi" w:hAnsi="Arial" w:cs="Arial"/>
          <w:b/>
          <w:bCs/>
          <w:spacing w:val="14"/>
          <w:kern w:val="1"/>
          <w:sz w:val="20"/>
          <w:szCs w:val="20"/>
        </w:rPr>
        <w:t xml:space="preserve"> </w:t>
      </w:r>
      <w:r w:rsidRPr="006E62A3">
        <w:rPr>
          <w:rFonts w:ascii="Arial" w:eastAsiaTheme="minorHAnsi" w:hAnsi="Arial" w:cs="Arial"/>
          <w:b/>
          <w:bCs/>
          <w:spacing w:val="-1"/>
          <w:kern w:val="1"/>
          <w:sz w:val="20"/>
          <w:szCs w:val="20"/>
        </w:rPr>
        <w:t>d</w:t>
      </w:r>
      <w:r w:rsidRPr="006E62A3">
        <w:rPr>
          <w:rFonts w:ascii="Arial" w:eastAsiaTheme="minorHAnsi" w:hAnsi="Arial" w:cs="Arial"/>
          <w:b/>
          <w:bCs/>
          <w:kern w:val="1"/>
          <w:sz w:val="20"/>
          <w:szCs w:val="20"/>
        </w:rPr>
        <w:t>i</w:t>
      </w:r>
      <w:r w:rsidRPr="006E62A3">
        <w:rPr>
          <w:rFonts w:ascii="Arial" w:eastAsiaTheme="minorHAnsi" w:hAnsi="Arial" w:cs="Arial"/>
          <w:b/>
          <w:bCs/>
          <w:spacing w:val="21"/>
          <w:kern w:val="1"/>
          <w:sz w:val="20"/>
          <w:szCs w:val="20"/>
        </w:rPr>
        <w:t xml:space="preserve"> </w:t>
      </w:r>
      <w:r w:rsidRPr="006E62A3">
        <w:rPr>
          <w:rFonts w:ascii="Arial" w:eastAsiaTheme="minorHAnsi" w:hAnsi="Arial" w:cs="Arial"/>
          <w:b/>
          <w:bCs/>
          <w:kern w:val="1"/>
          <w:sz w:val="20"/>
          <w:szCs w:val="20"/>
        </w:rPr>
        <w:t>i</w:t>
      </w:r>
      <w:r w:rsidRPr="006E62A3">
        <w:rPr>
          <w:rFonts w:ascii="Arial" w:eastAsiaTheme="minorHAnsi" w:hAnsi="Arial" w:cs="Arial"/>
          <w:b/>
          <w:bCs/>
          <w:spacing w:val="-1"/>
          <w:kern w:val="1"/>
          <w:sz w:val="20"/>
          <w:szCs w:val="20"/>
        </w:rPr>
        <w:t>d</w:t>
      </w:r>
      <w:r w:rsidRPr="006E62A3">
        <w:rPr>
          <w:rFonts w:ascii="Arial" w:eastAsiaTheme="minorHAnsi" w:hAnsi="Arial" w:cs="Arial"/>
          <w:b/>
          <w:bCs/>
          <w:kern w:val="1"/>
          <w:sz w:val="20"/>
          <w:szCs w:val="20"/>
        </w:rPr>
        <w:t>entità</w:t>
      </w:r>
      <w:r w:rsidRPr="006E62A3">
        <w:rPr>
          <w:rFonts w:ascii="Arial" w:eastAsiaTheme="minorHAnsi" w:hAnsi="Arial" w:cs="Arial"/>
          <w:b/>
          <w:bCs/>
          <w:spacing w:val="21"/>
          <w:kern w:val="1"/>
          <w:sz w:val="20"/>
          <w:szCs w:val="20"/>
        </w:rPr>
        <w:t xml:space="preserve"> </w:t>
      </w:r>
      <w:r w:rsidRPr="006E62A3">
        <w:rPr>
          <w:rFonts w:ascii="Arial" w:eastAsiaTheme="minorHAnsi" w:hAnsi="Arial" w:cs="Arial"/>
          <w:b/>
          <w:bCs/>
          <w:kern w:val="1"/>
          <w:sz w:val="20"/>
          <w:szCs w:val="20"/>
        </w:rPr>
        <w:t>in</w:t>
      </w:r>
      <w:r w:rsidRPr="006E62A3">
        <w:rPr>
          <w:rFonts w:ascii="Arial" w:eastAsiaTheme="minorHAnsi" w:hAnsi="Arial" w:cs="Arial"/>
          <w:b/>
          <w:bCs/>
          <w:spacing w:val="19"/>
          <w:kern w:val="1"/>
          <w:sz w:val="20"/>
          <w:szCs w:val="20"/>
        </w:rPr>
        <w:t xml:space="preserve"> </w:t>
      </w:r>
      <w:r w:rsidRPr="006E62A3">
        <w:rPr>
          <w:rFonts w:ascii="Arial" w:eastAsiaTheme="minorHAnsi" w:hAnsi="Arial" w:cs="Arial"/>
          <w:b/>
          <w:bCs/>
          <w:kern w:val="1"/>
          <w:sz w:val="20"/>
          <w:szCs w:val="20"/>
        </w:rPr>
        <w:t>co</w:t>
      </w:r>
      <w:r w:rsidRPr="006E62A3">
        <w:rPr>
          <w:rFonts w:ascii="Arial" w:eastAsiaTheme="minorHAnsi" w:hAnsi="Arial" w:cs="Arial"/>
          <w:b/>
          <w:bCs/>
          <w:spacing w:val="-1"/>
          <w:kern w:val="1"/>
          <w:sz w:val="20"/>
          <w:szCs w:val="20"/>
        </w:rPr>
        <w:t>rs</w:t>
      </w:r>
      <w:r w:rsidRPr="006E62A3">
        <w:rPr>
          <w:rFonts w:ascii="Arial" w:eastAsiaTheme="minorHAnsi" w:hAnsi="Arial" w:cs="Arial"/>
          <w:b/>
          <w:bCs/>
          <w:kern w:val="1"/>
          <w:sz w:val="20"/>
          <w:szCs w:val="20"/>
        </w:rPr>
        <w:t>o</w:t>
      </w:r>
      <w:r w:rsidRPr="006E62A3">
        <w:rPr>
          <w:rFonts w:ascii="Arial" w:eastAsiaTheme="minorHAnsi" w:hAnsi="Arial" w:cs="Arial"/>
          <w:b/>
          <w:bCs/>
          <w:spacing w:val="18"/>
          <w:kern w:val="1"/>
          <w:sz w:val="20"/>
          <w:szCs w:val="20"/>
        </w:rPr>
        <w:t xml:space="preserve"> </w:t>
      </w:r>
      <w:r w:rsidRPr="006E62A3">
        <w:rPr>
          <w:rFonts w:ascii="Arial" w:eastAsiaTheme="minorHAnsi" w:hAnsi="Arial" w:cs="Arial"/>
          <w:b/>
          <w:bCs/>
          <w:spacing w:val="-1"/>
          <w:kern w:val="1"/>
          <w:sz w:val="20"/>
          <w:szCs w:val="20"/>
        </w:rPr>
        <w:t>d</w:t>
      </w:r>
      <w:r w:rsidRPr="006E62A3">
        <w:rPr>
          <w:rFonts w:ascii="Arial" w:eastAsiaTheme="minorHAnsi" w:hAnsi="Arial" w:cs="Arial"/>
          <w:b/>
          <w:bCs/>
          <w:kern w:val="1"/>
          <w:sz w:val="20"/>
          <w:szCs w:val="20"/>
        </w:rPr>
        <w:t>i</w:t>
      </w:r>
      <w:r w:rsidRPr="006E62A3">
        <w:rPr>
          <w:rFonts w:ascii="Arial" w:eastAsiaTheme="minorHAnsi" w:hAnsi="Arial" w:cs="Arial"/>
          <w:b/>
          <w:bCs/>
          <w:spacing w:val="21"/>
          <w:kern w:val="1"/>
          <w:sz w:val="20"/>
          <w:szCs w:val="20"/>
        </w:rPr>
        <w:t xml:space="preserve"> </w:t>
      </w:r>
      <w:r w:rsidRPr="006E62A3">
        <w:rPr>
          <w:rFonts w:ascii="Arial" w:eastAsiaTheme="minorHAnsi" w:hAnsi="Arial" w:cs="Arial"/>
          <w:b/>
          <w:bCs/>
          <w:kern w:val="1"/>
          <w:sz w:val="20"/>
          <w:szCs w:val="20"/>
        </w:rPr>
        <w:t>vali</w:t>
      </w:r>
      <w:r w:rsidRPr="006E62A3">
        <w:rPr>
          <w:rFonts w:ascii="Arial" w:eastAsiaTheme="minorHAnsi" w:hAnsi="Arial" w:cs="Arial"/>
          <w:b/>
          <w:bCs/>
          <w:spacing w:val="-1"/>
          <w:kern w:val="1"/>
          <w:sz w:val="20"/>
          <w:szCs w:val="20"/>
        </w:rPr>
        <w:t>d</w:t>
      </w:r>
      <w:r w:rsidRPr="006E62A3">
        <w:rPr>
          <w:rFonts w:ascii="Arial" w:eastAsiaTheme="minorHAnsi" w:hAnsi="Arial" w:cs="Arial"/>
          <w:b/>
          <w:bCs/>
          <w:kern w:val="1"/>
          <w:sz w:val="20"/>
          <w:szCs w:val="20"/>
        </w:rPr>
        <w:t>ità</w:t>
      </w:r>
      <w:r w:rsidRPr="006E62A3">
        <w:rPr>
          <w:rFonts w:ascii="Arial" w:eastAsiaTheme="minorHAnsi" w:hAnsi="Arial" w:cs="Arial"/>
          <w:b/>
          <w:bCs/>
          <w:spacing w:val="14"/>
          <w:kern w:val="1"/>
          <w:sz w:val="20"/>
          <w:szCs w:val="20"/>
        </w:rPr>
        <w:t xml:space="preserve"> </w:t>
      </w:r>
      <w:r w:rsidRPr="006E62A3">
        <w:rPr>
          <w:rFonts w:ascii="Arial" w:eastAsiaTheme="minorHAnsi" w:hAnsi="Arial" w:cs="Arial"/>
          <w:b/>
          <w:bCs/>
          <w:kern w:val="1"/>
          <w:sz w:val="20"/>
          <w:szCs w:val="20"/>
        </w:rPr>
        <w:t>(</w:t>
      </w:r>
      <w:r w:rsidRPr="006E62A3">
        <w:rPr>
          <w:rFonts w:ascii="Arial" w:eastAsiaTheme="minorHAnsi" w:hAnsi="Arial" w:cs="Arial"/>
          <w:b/>
          <w:bCs/>
          <w:spacing w:val="-1"/>
          <w:kern w:val="1"/>
          <w:sz w:val="20"/>
          <w:szCs w:val="20"/>
        </w:rPr>
        <w:t>f</w:t>
      </w:r>
      <w:r w:rsidRPr="006E62A3">
        <w:rPr>
          <w:rFonts w:ascii="Arial" w:eastAsiaTheme="minorHAnsi" w:hAnsi="Arial" w:cs="Arial"/>
          <w:b/>
          <w:bCs/>
          <w:kern w:val="1"/>
          <w:sz w:val="20"/>
          <w:szCs w:val="20"/>
        </w:rPr>
        <w:t>ronte</w:t>
      </w:r>
      <w:r w:rsidRPr="006E62A3">
        <w:rPr>
          <w:rFonts w:ascii="Arial" w:eastAsiaTheme="minorHAnsi" w:hAnsi="Arial" w:cs="Arial"/>
          <w:b/>
          <w:bCs/>
          <w:spacing w:val="-1"/>
          <w:kern w:val="1"/>
          <w:sz w:val="20"/>
          <w:szCs w:val="20"/>
        </w:rPr>
        <w:t>/</w:t>
      </w:r>
      <w:r w:rsidRPr="006E62A3">
        <w:rPr>
          <w:rFonts w:ascii="Arial" w:eastAsiaTheme="minorHAnsi" w:hAnsi="Arial" w:cs="Arial"/>
          <w:b/>
          <w:bCs/>
          <w:kern w:val="1"/>
          <w:sz w:val="20"/>
          <w:szCs w:val="20"/>
        </w:rPr>
        <w:t>retro</w:t>
      </w:r>
      <w:r w:rsidRPr="006E62A3">
        <w:rPr>
          <w:rFonts w:ascii="Arial" w:eastAsiaTheme="minorHAnsi" w:hAnsi="Arial" w:cs="Arial"/>
          <w:b/>
          <w:bCs/>
          <w:spacing w:val="6"/>
          <w:kern w:val="1"/>
          <w:sz w:val="20"/>
          <w:szCs w:val="20"/>
        </w:rPr>
        <w:t>)</w:t>
      </w:r>
      <w:r w:rsidRPr="006E62A3">
        <w:rPr>
          <w:rFonts w:ascii="Arial" w:eastAsiaTheme="minorHAnsi" w:hAnsi="Arial" w:cs="Arial"/>
          <w:kern w:val="1"/>
          <w:sz w:val="20"/>
          <w:szCs w:val="20"/>
        </w:rPr>
        <w:t xml:space="preserve">, </w:t>
      </w:r>
      <w:r w:rsidRPr="006E62A3">
        <w:rPr>
          <w:rFonts w:ascii="Arial" w:eastAsiaTheme="minorHAnsi" w:hAnsi="Arial" w:cs="Arial"/>
          <w:spacing w:val="-1"/>
          <w:kern w:val="1"/>
          <w:sz w:val="20"/>
          <w:szCs w:val="20"/>
        </w:rPr>
        <w:t>o</w:t>
      </w:r>
      <w:r w:rsidRPr="006E62A3">
        <w:rPr>
          <w:rFonts w:ascii="Arial" w:eastAsiaTheme="minorHAnsi" w:hAnsi="Arial" w:cs="Arial"/>
          <w:kern w:val="1"/>
          <w:sz w:val="20"/>
          <w:szCs w:val="20"/>
        </w:rPr>
        <w:t>v</w:t>
      </w:r>
      <w:r w:rsidRPr="006E62A3">
        <w:rPr>
          <w:rFonts w:ascii="Arial" w:eastAsiaTheme="minorHAnsi" w:hAnsi="Arial" w:cs="Arial"/>
          <w:spacing w:val="-2"/>
          <w:kern w:val="1"/>
          <w:sz w:val="20"/>
          <w:szCs w:val="20"/>
        </w:rPr>
        <w:t>v</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r</w:t>
      </w:r>
      <w:r w:rsidRPr="006E62A3">
        <w:rPr>
          <w:rFonts w:ascii="Arial" w:eastAsiaTheme="minorHAnsi" w:hAnsi="Arial" w:cs="Arial"/>
          <w:spacing w:val="-4"/>
          <w:kern w:val="1"/>
          <w:sz w:val="20"/>
          <w:szCs w:val="20"/>
        </w:rPr>
        <w:t>o</w:t>
      </w:r>
      <w:r w:rsidRPr="006E62A3">
        <w:rPr>
          <w:rFonts w:ascii="Arial" w:eastAsiaTheme="minorHAnsi" w:hAnsi="Arial" w:cs="Arial"/>
          <w:kern w:val="1"/>
          <w:sz w:val="20"/>
          <w:szCs w:val="20"/>
        </w:rPr>
        <w:t>,</w:t>
      </w:r>
      <w:r w:rsidRPr="006E62A3">
        <w:rPr>
          <w:rFonts w:ascii="Arial" w:eastAsiaTheme="minorHAnsi" w:hAnsi="Arial" w:cs="Arial"/>
          <w:spacing w:val="17"/>
          <w:kern w:val="1"/>
          <w:sz w:val="20"/>
          <w:szCs w:val="20"/>
        </w:rPr>
        <w:t xml:space="preserve"> </w:t>
      </w:r>
      <w:r w:rsidRPr="006E62A3">
        <w:rPr>
          <w:rFonts w:ascii="Arial" w:eastAsiaTheme="minorHAnsi" w:hAnsi="Arial" w:cs="Arial"/>
          <w:kern w:val="1"/>
          <w:sz w:val="20"/>
          <w:szCs w:val="20"/>
        </w:rPr>
        <w:t>se</w:t>
      </w:r>
      <w:r w:rsidRPr="006E62A3">
        <w:rPr>
          <w:rFonts w:ascii="Arial" w:eastAsiaTheme="minorHAnsi" w:hAnsi="Arial" w:cs="Arial"/>
          <w:spacing w:val="25"/>
          <w:kern w:val="1"/>
          <w:sz w:val="20"/>
          <w:szCs w:val="20"/>
        </w:rPr>
        <w:t xml:space="preserve"> </w:t>
      </w:r>
      <w:r w:rsidRPr="006E62A3">
        <w:rPr>
          <w:rFonts w:ascii="Arial" w:eastAsiaTheme="minorHAnsi" w:hAnsi="Arial" w:cs="Arial"/>
          <w:spacing w:val="-1"/>
          <w:kern w:val="1"/>
          <w:sz w:val="20"/>
          <w:szCs w:val="20"/>
        </w:rPr>
        <w:t>s</w:t>
      </w:r>
      <w:r w:rsidRPr="006E62A3">
        <w:rPr>
          <w:rFonts w:ascii="Arial" w:eastAsiaTheme="minorHAnsi" w:hAnsi="Arial" w:cs="Arial"/>
          <w:kern w:val="1"/>
          <w:sz w:val="20"/>
          <w:szCs w:val="20"/>
        </w:rPr>
        <w:t>ca</w:t>
      </w:r>
      <w:r w:rsidRPr="006E62A3">
        <w:rPr>
          <w:rFonts w:ascii="Arial" w:eastAsiaTheme="minorHAnsi" w:hAnsi="Arial" w:cs="Arial"/>
          <w:spacing w:val="-1"/>
          <w:kern w:val="1"/>
          <w:sz w:val="20"/>
          <w:szCs w:val="20"/>
        </w:rPr>
        <w:t>d</w:t>
      </w:r>
      <w:r w:rsidRPr="006E62A3">
        <w:rPr>
          <w:rFonts w:ascii="Arial" w:eastAsiaTheme="minorHAnsi" w:hAnsi="Arial" w:cs="Arial"/>
          <w:spacing w:val="1"/>
          <w:kern w:val="1"/>
          <w:sz w:val="20"/>
          <w:szCs w:val="20"/>
        </w:rPr>
        <w:t>u</w:t>
      </w:r>
      <w:r w:rsidRPr="006E62A3">
        <w:rPr>
          <w:rFonts w:ascii="Arial" w:eastAsiaTheme="minorHAnsi" w:hAnsi="Arial" w:cs="Arial"/>
          <w:spacing w:val="-1"/>
          <w:kern w:val="1"/>
          <w:sz w:val="20"/>
          <w:szCs w:val="20"/>
        </w:rPr>
        <w:t>t</w:t>
      </w:r>
      <w:r w:rsidRPr="006E62A3">
        <w:rPr>
          <w:rFonts w:ascii="Arial" w:eastAsiaTheme="minorHAnsi" w:hAnsi="Arial" w:cs="Arial"/>
          <w:spacing w:val="-4"/>
          <w:kern w:val="1"/>
          <w:sz w:val="20"/>
          <w:szCs w:val="20"/>
        </w:rPr>
        <w:t>o</w:t>
      </w:r>
      <w:r w:rsidRPr="006E62A3">
        <w:rPr>
          <w:rFonts w:ascii="Arial" w:eastAsiaTheme="minorHAnsi" w:hAnsi="Arial" w:cs="Arial"/>
          <w:kern w:val="1"/>
          <w:sz w:val="20"/>
          <w:szCs w:val="20"/>
        </w:rPr>
        <w:t>,</w:t>
      </w:r>
      <w:r w:rsidRPr="006E62A3">
        <w:rPr>
          <w:rFonts w:ascii="Arial" w:eastAsiaTheme="minorHAnsi" w:hAnsi="Arial" w:cs="Arial"/>
          <w:spacing w:val="19"/>
          <w:kern w:val="1"/>
          <w:sz w:val="20"/>
          <w:szCs w:val="20"/>
        </w:rPr>
        <w:t xml:space="preserve"> </w:t>
      </w:r>
      <w:r w:rsidRPr="006E62A3">
        <w:rPr>
          <w:rFonts w:ascii="Arial" w:eastAsiaTheme="minorHAnsi" w:hAnsi="Arial" w:cs="Arial"/>
          <w:spacing w:val="-1"/>
          <w:kern w:val="1"/>
          <w:sz w:val="20"/>
          <w:szCs w:val="20"/>
        </w:rPr>
        <w:t>c</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nt</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n</w:t>
      </w:r>
      <w:r w:rsidRPr="006E62A3">
        <w:rPr>
          <w:rFonts w:ascii="Arial" w:eastAsiaTheme="minorHAnsi" w:hAnsi="Arial" w:cs="Arial"/>
          <w:spacing w:val="1"/>
          <w:kern w:val="1"/>
          <w:sz w:val="20"/>
          <w:szCs w:val="20"/>
        </w:rPr>
        <w:t>en</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e</w:t>
      </w:r>
      <w:r w:rsidRPr="006E62A3">
        <w:rPr>
          <w:rFonts w:ascii="Arial" w:eastAsiaTheme="minorHAnsi" w:hAnsi="Arial" w:cs="Arial"/>
          <w:spacing w:val="17"/>
          <w:kern w:val="1"/>
          <w:sz w:val="20"/>
          <w:szCs w:val="20"/>
        </w:rPr>
        <w:t xml:space="preserve"> </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a</w:t>
      </w:r>
      <w:r w:rsidRPr="006E62A3">
        <w:rPr>
          <w:rFonts w:ascii="Arial" w:eastAsiaTheme="minorHAnsi" w:hAnsi="Arial" w:cs="Arial"/>
          <w:spacing w:val="25"/>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c</w:t>
      </w:r>
      <w:r w:rsidRPr="006E62A3">
        <w:rPr>
          <w:rFonts w:ascii="Arial" w:eastAsiaTheme="minorHAnsi" w:hAnsi="Arial" w:cs="Arial"/>
          <w:spacing w:val="1"/>
          <w:kern w:val="1"/>
          <w:sz w:val="20"/>
          <w:szCs w:val="20"/>
        </w:rPr>
        <w:t>h</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a</w:t>
      </w:r>
      <w:r w:rsidRPr="006E62A3">
        <w:rPr>
          <w:rFonts w:ascii="Arial" w:eastAsiaTheme="minorHAnsi" w:hAnsi="Arial" w:cs="Arial"/>
          <w:spacing w:val="-4"/>
          <w:kern w:val="1"/>
          <w:sz w:val="20"/>
          <w:szCs w:val="20"/>
        </w:rPr>
        <w:t>r</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z</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e</w:t>
      </w:r>
      <w:r w:rsidRPr="006E62A3">
        <w:rPr>
          <w:rFonts w:ascii="Arial" w:eastAsiaTheme="minorHAnsi" w:hAnsi="Arial" w:cs="Arial"/>
          <w:spacing w:val="16"/>
          <w:kern w:val="1"/>
          <w:sz w:val="20"/>
          <w:szCs w:val="20"/>
        </w:rPr>
        <w:t xml:space="preserve"> </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r</w:t>
      </w:r>
      <w:r w:rsidRPr="006E62A3">
        <w:rPr>
          <w:rFonts w:ascii="Arial" w:eastAsiaTheme="minorHAnsi" w:hAnsi="Arial" w:cs="Arial"/>
          <w:spacing w:val="1"/>
          <w:kern w:val="1"/>
          <w:sz w:val="20"/>
          <w:szCs w:val="20"/>
        </w:rPr>
        <w:t>e</w:t>
      </w:r>
      <w:r w:rsidRPr="006E62A3">
        <w:rPr>
          <w:rFonts w:ascii="Arial" w:eastAsiaTheme="minorHAnsi" w:hAnsi="Arial" w:cs="Arial"/>
          <w:spacing w:val="2"/>
          <w:kern w:val="1"/>
          <w:sz w:val="20"/>
          <w:szCs w:val="20"/>
        </w:rPr>
        <w:t>v</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a</w:t>
      </w:r>
      <w:r w:rsidRPr="006E62A3">
        <w:rPr>
          <w:rFonts w:ascii="Arial" w:eastAsiaTheme="minorHAnsi" w:hAnsi="Arial" w:cs="Arial"/>
          <w:spacing w:val="20"/>
          <w:kern w:val="1"/>
          <w:sz w:val="20"/>
          <w:szCs w:val="20"/>
        </w:rPr>
        <w:t xml:space="preserve"> </w:t>
      </w:r>
      <w:r w:rsidRPr="006E62A3">
        <w:rPr>
          <w:rFonts w:ascii="Arial" w:eastAsiaTheme="minorHAnsi" w:hAnsi="Arial" w:cs="Arial"/>
          <w:spacing w:val="2"/>
          <w:kern w:val="1"/>
          <w:sz w:val="20"/>
          <w:szCs w:val="20"/>
        </w:rPr>
        <w:t>a</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l’ar</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w:t>
      </w:r>
      <w:r w:rsidRPr="006E62A3">
        <w:rPr>
          <w:rFonts w:ascii="Arial" w:eastAsiaTheme="minorHAnsi" w:hAnsi="Arial" w:cs="Arial"/>
          <w:spacing w:val="20"/>
          <w:kern w:val="1"/>
          <w:sz w:val="20"/>
          <w:szCs w:val="20"/>
        </w:rPr>
        <w:t xml:space="preserve"> </w:t>
      </w:r>
      <w:r w:rsidRPr="006E62A3">
        <w:rPr>
          <w:rFonts w:ascii="Arial" w:eastAsiaTheme="minorHAnsi" w:hAnsi="Arial" w:cs="Arial"/>
          <w:kern w:val="1"/>
          <w:sz w:val="20"/>
          <w:szCs w:val="20"/>
        </w:rPr>
        <w:t>45,</w:t>
      </w:r>
      <w:r w:rsidRPr="006E62A3">
        <w:rPr>
          <w:rFonts w:ascii="Arial" w:eastAsiaTheme="minorHAnsi" w:hAnsi="Arial" w:cs="Arial"/>
          <w:spacing w:val="22"/>
          <w:kern w:val="1"/>
          <w:sz w:val="20"/>
          <w:szCs w:val="20"/>
        </w:rPr>
        <w:t xml:space="preserve"> </w:t>
      </w:r>
      <w:r w:rsidRPr="006E62A3">
        <w:rPr>
          <w:rFonts w:ascii="Arial" w:eastAsiaTheme="minorHAnsi" w:hAnsi="Arial" w:cs="Arial"/>
          <w:kern w:val="1"/>
          <w:sz w:val="20"/>
          <w:szCs w:val="20"/>
        </w:rPr>
        <w:t>comma</w:t>
      </w:r>
      <w:r w:rsidRPr="006E62A3">
        <w:rPr>
          <w:rFonts w:ascii="Arial" w:eastAsiaTheme="minorHAnsi" w:hAnsi="Arial" w:cs="Arial"/>
          <w:spacing w:val="17"/>
          <w:kern w:val="1"/>
          <w:sz w:val="20"/>
          <w:szCs w:val="20"/>
        </w:rPr>
        <w:t xml:space="preserve"> </w:t>
      </w:r>
      <w:r w:rsidRPr="006E62A3">
        <w:rPr>
          <w:rFonts w:ascii="Arial" w:eastAsiaTheme="minorHAnsi" w:hAnsi="Arial" w:cs="Arial"/>
          <w:kern w:val="1"/>
          <w:sz w:val="20"/>
          <w:szCs w:val="20"/>
        </w:rPr>
        <w:t>3,</w:t>
      </w:r>
      <w:r w:rsidRPr="006E62A3">
        <w:rPr>
          <w:rFonts w:ascii="Arial" w:eastAsiaTheme="minorHAnsi" w:hAnsi="Arial" w:cs="Arial"/>
          <w:spacing w:val="23"/>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l</w:t>
      </w:r>
      <w:r w:rsidRPr="006E62A3">
        <w:rPr>
          <w:rFonts w:ascii="Arial" w:eastAsiaTheme="minorHAnsi" w:hAnsi="Arial" w:cs="Arial"/>
          <w:spacing w:val="23"/>
          <w:kern w:val="1"/>
          <w:sz w:val="20"/>
          <w:szCs w:val="20"/>
        </w:rPr>
        <w:t xml:space="preserve"> </w:t>
      </w:r>
      <w:r w:rsidRPr="006E62A3">
        <w:rPr>
          <w:rFonts w:ascii="Arial" w:eastAsiaTheme="minorHAnsi" w:hAnsi="Arial" w:cs="Arial"/>
          <w:spacing w:val="-6"/>
          <w:kern w:val="1"/>
          <w:sz w:val="20"/>
          <w:szCs w:val="20"/>
        </w:rPr>
        <w:t>D</w:t>
      </w:r>
      <w:r w:rsidRPr="006E62A3">
        <w:rPr>
          <w:rFonts w:ascii="Arial" w:eastAsiaTheme="minorHAnsi" w:hAnsi="Arial" w:cs="Arial"/>
          <w:kern w:val="1"/>
          <w:sz w:val="20"/>
          <w:szCs w:val="20"/>
        </w:rPr>
        <w:t>.</w:t>
      </w:r>
      <w:r w:rsidRPr="006E62A3">
        <w:rPr>
          <w:rFonts w:ascii="Arial" w:eastAsiaTheme="minorHAnsi" w:hAnsi="Arial" w:cs="Arial"/>
          <w:spacing w:val="-31"/>
          <w:kern w:val="1"/>
          <w:sz w:val="20"/>
          <w:szCs w:val="20"/>
        </w:rPr>
        <w:t>P</w:t>
      </w:r>
      <w:r w:rsidRPr="006E62A3">
        <w:rPr>
          <w:rFonts w:ascii="Arial" w:eastAsiaTheme="minorHAnsi" w:hAnsi="Arial" w:cs="Arial"/>
          <w:kern w:val="1"/>
          <w:sz w:val="20"/>
          <w:szCs w:val="20"/>
        </w:rPr>
        <w:t>.</w:t>
      </w:r>
      <w:r w:rsidRPr="006E62A3">
        <w:rPr>
          <w:rFonts w:ascii="Arial" w:eastAsiaTheme="minorHAnsi" w:hAnsi="Arial" w:cs="Arial"/>
          <w:spacing w:val="2"/>
          <w:kern w:val="1"/>
          <w:sz w:val="20"/>
          <w:szCs w:val="20"/>
        </w:rPr>
        <w:t>R</w:t>
      </w:r>
      <w:r w:rsidRPr="006E62A3">
        <w:rPr>
          <w:rFonts w:ascii="Arial" w:eastAsiaTheme="minorHAnsi" w:hAnsi="Arial" w:cs="Arial"/>
          <w:kern w:val="1"/>
          <w:sz w:val="20"/>
          <w:szCs w:val="20"/>
        </w:rPr>
        <w:t xml:space="preserve">. </w:t>
      </w:r>
      <w:r w:rsidRPr="006E62A3">
        <w:rPr>
          <w:rFonts w:ascii="Arial" w:eastAsiaTheme="minorHAnsi" w:hAnsi="Arial" w:cs="Arial"/>
          <w:kern w:val="1"/>
          <w:position w:val="-1"/>
          <w:sz w:val="20"/>
          <w:szCs w:val="20"/>
        </w:rPr>
        <w:t>44</w:t>
      </w:r>
      <w:r w:rsidRPr="006E62A3">
        <w:rPr>
          <w:rFonts w:ascii="Arial" w:eastAsiaTheme="minorHAnsi" w:hAnsi="Arial" w:cs="Arial"/>
          <w:spacing w:val="-1"/>
          <w:kern w:val="1"/>
          <w:position w:val="-1"/>
          <w:sz w:val="20"/>
          <w:szCs w:val="20"/>
        </w:rPr>
        <w:t>5</w:t>
      </w:r>
      <w:r w:rsidRPr="006E62A3">
        <w:rPr>
          <w:rFonts w:ascii="Arial" w:eastAsiaTheme="minorHAnsi" w:hAnsi="Arial" w:cs="Arial"/>
          <w:kern w:val="1"/>
          <w:position w:val="-1"/>
          <w:sz w:val="20"/>
          <w:szCs w:val="20"/>
        </w:rPr>
        <w:t>/2</w:t>
      </w:r>
      <w:r w:rsidRPr="006E62A3">
        <w:rPr>
          <w:rFonts w:ascii="Arial" w:eastAsiaTheme="minorHAnsi" w:hAnsi="Arial" w:cs="Arial"/>
          <w:spacing w:val="-1"/>
          <w:kern w:val="1"/>
          <w:position w:val="-1"/>
          <w:sz w:val="20"/>
          <w:szCs w:val="20"/>
        </w:rPr>
        <w:t>0</w:t>
      </w:r>
      <w:r w:rsidRPr="006E62A3">
        <w:rPr>
          <w:rFonts w:ascii="Arial" w:eastAsiaTheme="minorHAnsi" w:hAnsi="Arial" w:cs="Arial"/>
          <w:kern w:val="1"/>
          <w:position w:val="-1"/>
          <w:sz w:val="20"/>
          <w:szCs w:val="20"/>
        </w:rPr>
        <w:t>00;</w:t>
      </w:r>
    </w:p>
    <w:p w14:paraId="0D98622C" w14:textId="77777777" w:rsidR="006E62A3" w:rsidRPr="006E62A3" w:rsidRDefault="006E62A3" w:rsidP="006E62A3">
      <w:pPr>
        <w:numPr>
          <w:ilvl w:val="0"/>
          <w:numId w:val="5"/>
        </w:numPr>
        <w:autoSpaceDE w:val="0"/>
        <w:autoSpaceDN w:val="0"/>
        <w:adjustRightInd w:val="0"/>
        <w:spacing w:before="5" w:line="480" w:lineRule="auto"/>
        <w:ind w:left="426" w:hanging="426"/>
        <w:rPr>
          <w:rFonts w:ascii="Arial" w:eastAsiaTheme="minorHAnsi" w:hAnsi="Arial" w:cs="Arial"/>
          <w:kern w:val="1"/>
          <w:sz w:val="20"/>
          <w:szCs w:val="20"/>
        </w:rPr>
      </w:pPr>
      <w:r w:rsidRPr="006E62A3">
        <w:rPr>
          <w:rFonts w:ascii="Arial" w:eastAsiaTheme="minorHAnsi" w:hAnsi="Arial" w:cs="Arial"/>
          <w:kern w:val="1"/>
          <w:sz w:val="20"/>
          <w:szCs w:val="20"/>
        </w:rPr>
        <w:t>-</w:t>
      </w:r>
      <w:r w:rsidRPr="006E62A3">
        <w:rPr>
          <w:rFonts w:ascii="Arial" w:eastAsiaTheme="minorHAnsi" w:hAnsi="Arial" w:cs="Arial"/>
          <w:kern w:val="1"/>
          <w:sz w:val="20"/>
          <w:szCs w:val="20"/>
        </w:rPr>
        <w:tab/>
      </w:r>
      <w:r w:rsidRPr="006E62A3">
        <w:rPr>
          <w:rFonts w:ascii="Arial" w:eastAsiaTheme="minorHAnsi" w:hAnsi="Arial" w:cs="Arial"/>
          <w:b/>
          <w:bCs/>
          <w:kern w:val="1"/>
          <w:sz w:val="20"/>
          <w:szCs w:val="20"/>
        </w:rPr>
        <w:t>curricu</w:t>
      </w:r>
      <w:r w:rsidRPr="006E62A3">
        <w:rPr>
          <w:rFonts w:ascii="Arial" w:eastAsiaTheme="minorHAnsi" w:hAnsi="Arial" w:cs="Arial"/>
          <w:b/>
          <w:bCs/>
          <w:spacing w:val="-2"/>
          <w:kern w:val="1"/>
          <w:sz w:val="20"/>
          <w:szCs w:val="20"/>
        </w:rPr>
        <w:t>l</w:t>
      </w:r>
      <w:r w:rsidRPr="006E62A3">
        <w:rPr>
          <w:rFonts w:ascii="Arial" w:eastAsiaTheme="minorHAnsi" w:hAnsi="Arial" w:cs="Arial"/>
          <w:b/>
          <w:bCs/>
          <w:kern w:val="1"/>
          <w:sz w:val="20"/>
          <w:szCs w:val="20"/>
        </w:rPr>
        <w:t>um</w:t>
      </w:r>
      <w:r w:rsidRPr="006E62A3">
        <w:rPr>
          <w:rFonts w:ascii="Arial" w:eastAsiaTheme="minorHAnsi" w:hAnsi="Arial" w:cs="Arial"/>
          <w:b/>
          <w:bCs/>
          <w:spacing w:val="7"/>
          <w:kern w:val="1"/>
          <w:sz w:val="20"/>
          <w:szCs w:val="20"/>
        </w:rPr>
        <w:t xml:space="preserve"> </w:t>
      </w:r>
      <w:r w:rsidRPr="006E62A3">
        <w:rPr>
          <w:rFonts w:ascii="Arial" w:eastAsiaTheme="minorHAnsi" w:hAnsi="Arial" w:cs="Arial"/>
          <w:b/>
          <w:bCs/>
          <w:kern w:val="1"/>
          <w:sz w:val="20"/>
          <w:szCs w:val="20"/>
        </w:rPr>
        <w:t>vitae</w:t>
      </w:r>
      <w:r w:rsidRPr="006E62A3">
        <w:rPr>
          <w:rFonts w:ascii="Arial" w:eastAsiaTheme="minorHAnsi" w:hAnsi="Arial" w:cs="Arial"/>
          <w:b/>
          <w:bCs/>
          <w:spacing w:val="8"/>
          <w:kern w:val="1"/>
          <w:sz w:val="20"/>
          <w:szCs w:val="20"/>
        </w:rPr>
        <w:t xml:space="preserve"> </w:t>
      </w:r>
      <w:r w:rsidRPr="006E62A3">
        <w:rPr>
          <w:rFonts w:ascii="Arial" w:eastAsiaTheme="minorHAnsi" w:hAnsi="Arial" w:cs="Arial"/>
          <w:b/>
          <w:bCs/>
          <w:spacing w:val="-2"/>
          <w:kern w:val="1"/>
          <w:sz w:val="20"/>
          <w:szCs w:val="20"/>
        </w:rPr>
        <w:t>i</w:t>
      </w:r>
      <w:r w:rsidRPr="006E62A3">
        <w:rPr>
          <w:rFonts w:ascii="Arial" w:eastAsiaTheme="minorHAnsi" w:hAnsi="Arial" w:cs="Arial"/>
          <w:b/>
          <w:bCs/>
          <w:kern w:val="1"/>
          <w:sz w:val="20"/>
          <w:szCs w:val="20"/>
        </w:rPr>
        <w:t>n</w:t>
      </w:r>
      <w:r w:rsidRPr="006E62A3">
        <w:rPr>
          <w:rFonts w:ascii="Arial" w:eastAsiaTheme="minorHAnsi" w:hAnsi="Arial" w:cs="Arial"/>
          <w:b/>
          <w:bCs/>
          <w:spacing w:val="7"/>
          <w:kern w:val="1"/>
          <w:sz w:val="20"/>
          <w:szCs w:val="20"/>
        </w:rPr>
        <w:t xml:space="preserve"> </w:t>
      </w:r>
      <w:r w:rsidRPr="006E62A3">
        <w:rPr>
          <w:rFonts w:ascii="Arial" w:eastAsiaTheme="minorHAnsi" w:hAnsi="Arial" w:cs="Arial"/>
          <w:b/>
          <w:bCs/>
          <w:spacing w:val="-1"/>
          <w:kern w:val="1"/>
          <w:sz w:val="20"/>
          <w:szCs w:val="20"/>
        </w:rPr>
        <w:t>f</w:t>
      </w:r>
      <w:r w:rsidRPr="006E62A3">
        <w:rPr>
          <w:rFonts w:ascii="Arial" w:eastAsiaTheme="minorHAnsi" w:hAnsi="Arial" w:cs="Arial"/>
          <w:b/>
          <w:bCs/>
          <w:kern w:val="1"/>
          <w:sz w:val="20"/>
          <w:szCs w:val="20"/>
        </w:rPr>
        <w:t>o</w:t>
      </w:r>
      <w:r w:rsidRPr="006E62A3">
        <w:rPr>
          <w:rFonts w:ascii="Arial" w:eastAsiaTheme="minorHAnsi" w:hAnsi="Arial" w:cs="Arial"/>
          <w:b/>
          <w:bCs/>
          <w:spacing w:val="-1"/>
          <w:kern w:val="1"/>
          <w:sz w:val="20"/>
          <w:szCs w:val="20"/>
        </w:rPr>
        <w:t>r</w:t>
      </w:r>
      <w:r w:rsidRPr="006E62A3">
        <w:rPr>
          <w:rFonts w:ascii="Arial" w:eastAsiaTheme="minorHAnsi" w:hAnsi="Arial" w:cs="Arial"/>
          <w:b/>
          <w:bCs/>
          <w:kern w:val="1"/>
          <w:sz w:val="20"/>
          <w:szCs w:val="20"/>
        </w:rPr>
        <w:t>mato</w:t>
      </w:r>
      <w:r w:rsidRPr="006E62A3">
        <w:rPr>
          <w:rFonts w:ascii="Arial" w:eastAsiaTheme="minorHAnsi" w:hAnsi="Arial" w:cs="Arial"/>
          <w:b/>
          <w:bCs/>
          <w:spacing w:val="2"/>
          <w:kern w:val="1"/>
          <w:sz w:val="20"/>
          <w:szCs w:val="20"/>
        </w:rPr>
        <w:t xml:space="preserve"> </w:t>
      </w:r>
      <w:r w:rsidRPr="006E62A3">
        <w:rPr>
          <w:rFonts w:ascii="Arial" w:eastAsiaTheme="minorHAnsi" w:hAnsi="Arial" w:cs="Arial"/>
          <w:b/>
          <w:bCs/>
          <w:kern w:val="1"/>
          <w:sz w:val="20"/>
          <w:szCs w:val="20"/>
        </w:rPr>
        <w:t>euro</w:t>
      </w:r>
      <w:r w:rsidRPr="006E62A3">
        <w:rPr>
          <w:rFonts w:ascii="Arial" w:eastAsiaTheme="minorHAnsi" w:hAnsi="Arial" w:cs="Arial"/>
          <w:b/>
          <w:bCs/>
          <w:spacing w:val="-1"/>
          <w:kern w:val="1"/>
          <w:sz w:val="20"/>
          <w:szCs w:val="20"/>
        </w:rPr>
        <w:t>p</w:t>
      </w:r>
      <w:r w:rsidRPr="006E62A3">
        <w:rPr>
          <w:rFonts w:ascii="Arial" w:eastAsiaTheme="minorHAnsi" w:hAnsi="Arial" w:cs="Arial"/>
          <w:b/>
          <w:bCs/>
          <w:kern w:val="1"/>
          <w:sz w:val="20"/>
          <w:szCs w:val="20"/>
        </w:rPr>
        <w:t>eo</w:t>
      </w:r>
      <w:r w:rsidRPr="006E62A3">
        <w:rPr>
          <w:rFonts w:ascii="Arial" w:eastAsiaTheme="minorHAnsi" w:hAnsi="Arial" w:cs="Arial"/>
          <w:b/>
          <w:bCs/>
          <w:spacing w:val="4"/>
          <w:kern w:val="1"/>
          <w:sz w:val="20"/>
          <w:szCs w:val="20"/>
        </w:rPr>
        <w:t xml:space="preserve"> </w:t>
      </w:r>
      <w:r w:rsidRPr="006E62A3">
        <w:rPr>
          <w:rFonts w:ascii="Arial" w:eastAsiaTheme="minorHAnsi" w:hAnsi="Arial" w:cs="Arial"/>
          <w:b/>
          <w:bCs/>
          <w:kern w:val="1"/>
          <w:sz w:val="20"/>
          <w:szCs w:val="20"/>
        </w:rPr>
        <w:t>e</w:t>
      </w:r>
      <w:r w:rsidRPr="006E62A3">
        <w:rPr>
          <w:rFonts w:ascii="Arial" w:eastAsiaTheme="minorHAnsi" w:hAnsi="Arial" w:cs="Arial"/>
          <w:b/>
          <w:bCs/>
          <w:spacing w:val="6"/>
          <w:kern w:val="1"/>
          <w:sz w:val="20"/>
          <w:szCs w:val="20"/>
        </w:rPr>
        <w:t xml:space="preserve"> </w:t>
      </w:r>
      <w:r w:rsidRPr="006E62A3">
        <w:rPr>
          <w:rFonts w:ascii="Arial" w:eastAsiaTheme="minorHAnsi" w:hAnsi="Arial" w:cs="Arial"/>
          <w:b/>
          <w:bCs/>
          <w:kern w:val="1"/>
          <w:sz w:val="20"/>
          <w:szCs w:val="20"/>
        </w:rPr>
        <w:t>re</w:t>
      </w:r>
      <w:r w:rsidRPr="006E62A3">
        <w:rPr>
          <w:rFonts w:ascii="Arial" w:eastAsiaTheme="minorHAnsi" w:hAnsi="Arial" w:cs="Arial"/>
          <w:b/>
          <w:bCs/>
          <w:spacing w:val="-1"/>
          <w:kern w:val="1"/>
          <w:sz w:val="20"/>
          <w:szCs w:val="20"/>
        </w:rPr>
        <w:t>d</w:t>
      </w:r>
      <w:r w:rsidRPr="006E62A3">
        <w:rPr>
          <w:rFonts w:ascii="Arial" w:eastAsiaTheme="minorHAnsi" w:hAnsi="Arial" w:cs="Arial"/>
          <w:b/>
          <w:bCs/>
          <w:kern w:val="1"/>
          <w:sz w:val="20"/>
          <w:szCs w:val="20"/>
        </w:rPr>
        <w:t>atto</w:t>
      </w:r>
      <w:r w:rsidRPr="006E62A3">
        <w:rPr>
          <w:rFonts w:ascii="Arial" w:eastAsiaTheme="minorHAnsi" w:hAnsi="Arial" w:cs="Arial"/>
          <w:b/>
          <w:bCs/>
          <w:spacing w:val="1"/>
          <w:kern w:val="1"/>
          <w:sz w:val="20"/>
          <w:szCs w:val="20"/>
        </w:rPr>
        <w:t xml:space="preserve"> </w:t>
      </w:r>
      <w:r w:rsidRPr="006E62A3">
        <w:rPr>
          <w:rFonts w:ascii="Arial" w:eastAsiaTheme="minorHAnsi" w:hAnsi="Arial" w:cs="Arial"/>
          <w:b/>
          <w:bCs/>
          <w:kern w:val="1"/>
          <w:sz w:val="20"/>
          <w:szCs w:val="20"/>
        </w:rPr>
        <w:t>ai</w:t>
      </w:r>
      <w:r w:rsidRPr="006E62A3">
        <w:rPr>
          <w:rFonts w:ascii="Arial" w:eastAsiaTheme="minorHAnsi" w:hAnsi="Arial" w:cs="Arial"/>
          <w:b/>
          <w:bCs/>
          <w:spacing w:val="6"/>
          <w:kern w:val="1"/>
          <w:sz w:val="20"/>
          <w:szCs w:val="20"/>
        </w:rPr>
        <w:t xml:space="preserve"> </w:t>
      </w:r>
      <w:r w:rsidRPr="006E62A3">
        <w:rPr>
          <w:rFonts w:ascii="Arial" w:eastAsiaTheme="minorHAnsi" w:hAnsi="Arial" w:cs="Arial"/>
          <w:b/>
          <w:bCs/>
          <w:spacing w:val="-1"/>
          <w:kern w:val="1"/>
          <w:sz w:val="20"/>
          <w:szCs w:val="20"/>
        </w:rPr>
        <w:t>s</w:t>
      </w:r>
      <w:r w:rsidRPr="006E62A3">
        <w:rPr>
          <w:rFonts w:ascii="Arial" w:eastAsiaTheme="minorHAnsi" w:hAnsi="Arial" w:cs="Arial"/>
          <w:b/>
          <w:bCs/>
          <w:kern w:val="1"/>
          <w:sz w:val="20"/>
          <w:szCs w:val="20"/>
        </w:rPr>
        <w:t>en</w:t>
      </w:r>
      <w:r w:rsidRPr="006E62A3">
        <w:rPr>
          <w:rFonts w:ascii="Arial" w:eastAsiaTheme="minorHAnsi" w:hAnsi="Arial" w:cs="Arial"/>
          <w:b/>
          <w:bCs/>
          <w:spacing w:val="-1"/>
          <w:kern w:val="1"/>
          <w:sz w:val="20"/>
          <w:szCs w:val="20"/>
        </w:rPr>
        <w:t>s</w:t>
      </w:r>
      <w:r w:rsidRPr="006E62A3">
        <w:rPr>
          <w:rFonts w:ascii="Arial" w:eastAsiaTheme="minorHAnsi" w:hAnsi="Arial" w:cs="Arial"/>
          <w:b/>
          <w:bCs/>
          <w:kern w:val="1"/>
          <w:sz w:val="20"/>
          <w:szCs w:val="20"/>
        </w:rPr>
        <w:t>i</w:t>
      </w:r>
      <w:r w:rsidRPr="006E62A3">
        <w:rPr>
          <w:rFonts w:ascii="Arial" w:eastAsiaTheme="minorHAnsi" w:hAnsi="Arial" w:cs="Arial"/>
          <w:b/>
          <w:bCs/>
          <w:spacing w:val="5"/>
          <w:kern w:val="1"/>
          <w:sz w:val="20"/>
          <w:szCs w:val="20"/>
        </w:rPr>
        <w:t xml:space="preserve"> </w:t>
      </w:r>
      <w:r w:rsidRPr="006E62A3">
        <w:rPr>
          <w:rFonts w:ascii="Arial" w:eastAsiaTheme="minorHAnsi" w:hAnsi="Arial" w:cs="Arial"/>
          <w:b/>
          <w:bCs/>
          <w:spacing w:val="-1"/>
          <w:kern w:val="1"/>
          <w:sz w:val="20"/>
          <w:szCs w:val="20"/>
        </w:rPr>
        <w:t>d</w:t>
      </w:r>
      <w:r w:rsidRPr="006E62A3">
        <w:rPr>
          <w:rFonts w:ascii="Arial" w:eastAsiaTheme="minorHAnsi" w:hAnsi="Arial" w:cs="Arial"/>
          <w:b/>
          <w:bCs/>
          <w:spacing w:val="2"/>
          <w:kern w:val="1"/>
          <w:sz w:val="20"/>
          <w:szCs w:val="20"/>
        </w:rPr>
        <w:t>e</w:t>
      </w:r>
      <w:r w:rsidRPr="006E62A3">
        <w:rPr>
          <w:rFonts w:ascii="Arial" w:eastAsiaTheme="minorHAnsi" w:hAnsi="Arial" w:cs="Arial"/>
          <w:b/>
          <w:bCs/>
          <w:spacing w:val="-1"/>
          <w:kern w:val="1"/>
          <w:sz w:val="20"/>
          <w:szCs w:val="20"/>
        </w:rPr>
        <w:t>g</w:t>
      </w:r>
      <w:r w:rsidRPr="006E62A3">
        <w:rPr>
          <w:rFonts w:ascii="Arial" w:eastAsiaTheme="minorHAnsi" w:hAnsi="Arial" w:cs="Arial"/>
          <w:b/>
          <w:bCs/>
          <w:kern w:val="1"/>
          <w:sz w:val="20"/>
          <w:szCs w:val="20"/>
        </w:rPr>
        <w:t>li</w:t>
      </w:r>
      <w:r w:rsidRPr="006E62A3">
        <w:rPr>
          <w:rFonts w:ascii="Arial" w:eastAsiaTheme="minorHAnsi" w:hAnsi="Arial" w:cs="Arial"/>
          <w:b/>
          <w:bCs/>
          <w:spacing w:val="5"/>
          <w:kern w:val="1"/>
          <w:sz w:val="20"/>
          <w:szCs w:val="20"/>
        </w:rPr>
        <w:t xml:space="preserve"> </w:t>
      </w:r>
      <w:r w:rsidRPr="006E62A3">
        <w:rPr>
          <w:rFonts w:ascii="Arial" w:eastAsiaTheme="minorHAnsi" w:hAnsi="Arial" w:cs="Arial"/>
          <w:b/>
          <w:bCs/>
          <w:kern w:val="1"/>
          <w:sz w:val="20"/>
          <w:szCs w:val="20"/>
        </w:rPr>
        <w:t>a</w:t>
      </w:r>
      <w:r w:rsidRPr="006E62A3">
        <w:rPr>
          <w:rFonts w:ascii="Arial" w:eastAsiaTheme="minorHAnsi" w:hAnsi="Arial" w:cs="Arial"/>
          <w:b/>
          <w:bCs/>
          <w:spacing w:val="-1"/>
          <w:kern w:val="1"/>
          <w:sz w:val="20"/>
          <w:szCs w:val="20"/>
        </w:rPr>
        <w:t>r</w:t>
      </w:r>
      <w:r w:rsidRPr="006E62A3">
        <w:rPr>
          <w:rFonts w:ascii="Arial" w:eastAsiaTheme="minorHAnsi" w:hAnsi="Arial" w:cs="Arial"/>
          <w:b/>
          <w:bCs/>
          <w:kern w:val="1"/>
          <w:sz w:val="20"/>
          <w:szCs w:val="20"/>
        </w:rPr>
        <w:t>tt.</w:t>
      </w:r>
      <w:r w:rsidRPr="006E62A3">
        <w:rPr>
          <w:rFonts w:ascii="Arial" w:eastAsiaTheme="minorHAnsi" w:hAnsi="Arial" w:cs="Arial"/>
          <w:b/>
          <w:bCs/>
          <w:spacing w:val="6"/>
          <w:kern w:val="1"/>
          <w:sz w:val="20"/>
          <w:szCs w:val="20"/>
        </w:rPr>
        <w:t xml:space="preserve"> </w:t>
      </w:r>
      <w:r w:rsidRPr="006E62A3">
        <w:rPr>
          <w:rFonts w:ascii="Arial" w:eastAsiaTheme="minorHAnsi" w:hAnsi="Arial" w:cs="Arial"/>
          <w:b/>
          <w:bCs/>
          <w:spacing w:val="-1"/>
          <w:kern w:val="1"/>
          <w:sz w:val="20"/>
          <w:szCs w:val="20"/>
        </w:rPr>
        <w:t>4</w:t>
      </w:r>
      <w:r w:rsidRPr="006E62A3">
        <w:rPr>
          <w:rFonts w:ascii="Arial" w:eastAsiaTheme="minorHAnsi" w:hAnsi="Arial" w:cs="Arial"/>
          <w:b/>
          <w:bCs/>
          <w:kern w:val="1"/>
          <w:sz w:val="20"/>
          <w:szCs w:val="20"/>
        </w:rPr>
        <w:t>6</w:t>
      </w:r>
      <w:r w:rsidRPr="006E62A3">
        <w:rPr>
          <w:rFonts w:ascii="Arial" w:eastAsiaTheme="minorHAnsi" w:hAnsi="Arial" w:cs="Arial"/>
          <w:b/>
          <w:bCs/>
          <w:spacing w:val="4"/>
          <w:kern w:val="1"/>
          <w:sz w:val="20"/>
          <w:szCs w:val="20"/>
        </w:rPr>
        <w:t xml:space="preserve"> </w:t>
      </w:r>
      <w:r w:rsidRPr="006E62A3">
        <w:rPr>
          <w:rFonts w:ascii="Arial" w:eastAsiaTheme="minorHAnsi" w:hAnsi="Arial" w:cs="Arial"/>
          <w:b/>
          <w:bCs/>
          <w:kern w:val="1"/>
          <w:sz w:val="20"/>
          <w:szCs w:val="20"/>
        </w:rPr>
        <w:t>e</w:t>
      </w:r>
      <w:r w:rsidRPr="006E62A3">
        <w:rPr>
          <w:rFonts w:ascii="Arial" w:eastAsiaTheme="minorHAnsi" w:hAnsi="Arial" w:cs="Arial"/>
          <w:b/>
          <w:bCs/>
          <w:spacing w:val="8"/>
          <w:kern w:val="1"/>
          <w:sz w:val="20"/>
          <w:szCs w:val="20"/>
        </w:rPr>
        <w:t xml:space="preserve"> </w:t>
      </w:r>
      <w:r w:rsidRPr="006E62A3">
        <w:rPr>
          <w:rFonts w:ascii="Arial" w:eastAsiaTheme="minorHAnsi" w:hAnsi="Arial" w:cs="Arial"/>
          <w:b/>
          <w:bCs/>
          <w:spacing w:val="-1"/>
          <w:kern w:val="1"/>
          <w:sz w:val="20"/>
          <w:szCs w:val="20"/>
        </w:rPr>
        <w:t>4</w:t>
      </w:r>
      <w:r w:rsidRPr="006E62A3">
        <w:rPr>
          <w:rFonts w:ascii="Arial" w:eastAsiaTheme="minorHAnsi" w:hAnsi="Arial" w:cs="Arial"/>
          <w:b/>
          <w:bCs/>
          <w:kern w:val="1"/>
          <w:sz w:val="20"/>
          <w:szCs w:val="20"/>
        </w:rPr>
        <w:t xml:space="preserve">7 </w:t>
      </w:r>
      <w:r w:rsidRPr="006E62A3">
        <w:rPr>
          <w:rFonts w:ascii="Arial" w:eastAsiaTheme="minorHAnsi" w:hAnsi="Arial" w:cs="Arial"/>
          <w:b/>
          <w:bCs/>
          <w:spacing w:val="-1"/>
          <w:kern w:val="1"/>
          <w:sz w:val="20"/>
          <w:szCs w:val="20"/>
        </w:rPr>
        <w:t>d</w:t>
      </w:r>
      <w:r w:rsidRPr="006E62A3">
        <w:rPr>
          <w:rFonts w:ascii="Arial" w:eastAsiaTheme="minorHAnsi" w:hAnsi="Arial" w:cs="Arial"/>
          <w:b/>
          <w:bCs/>
          <w:kern w:val="1"/>
          <w:sz w:val="20"/>
          <w:szCs w:val="20"/>
        </w:rPr>
        <w:t>el</w:t>
      </w:r>
      <w:r w:rsidRPr="006E62A3">
        <w:rPr>
          <w:rFonts w:ascii="Arial" w:eastAsiaTheme="minorHAnsi" w:hAnsi="Arial" w:cs="Arial"/>
          <w:b/>
          <w:bCs/>
          <w:spacing w:val="-1"/>
          <w:kern w:val="1"/>
          <w:sz w:val="20"/>
          <w:szCs w:val="20"/>
        </w:rPr>
        <w:t xml:space="preserve"> </w:t>
      </w:r>
      <w:r w:rsidRPr="006E62A3">
        <w:rPr>
          <w:rFonts w:ascii="Arial" w:eastAsiaTheme="minorHAnsi" w:hAnsi="Arial" w:cs="Arial"/>
          <w:b/>
          <w:bCs/>
          <w:kern w:val="1"/>
          <w:sz w:val="20"/>
          <w:szCs w:val="20"/>
        </w:rPr>
        <w:t>D.P.</w:t>
      </w:r>
      <w:r w:rsidRPr="006E62A3">
        <w:rPr>
          <w:rFonts w:ascii="Arial" w:eastAsiaTheme="minorHAnsi" w:hAnsi="Arial" w:cs="Arial"/>
          <w:b/>
          <w:bCs/>
          <w:spacing w:val="-1"/>
          <w:kern w:val="1"/>
          <w:sz w:val="20"/>
          <w:szCs w:val="20"/>
        </w:rPr>
        <w:t>R</w:t>
      </w:r>
      <w:r w:rsidRPr="006E62A3">
        <w:rPr>
          <w:rFonts w:ascii="Arial" w:eastAsiaTheme="minorHAnsi" w:hAnsi="Arial" w:cs="Arial"/>
          <w:b/>
          <w:bCs/>
          <w:kern w:val="1"/>
          <w:sz w:val="20"/>
          <w:szCs w:val="20"/>
        </w:rPr>
        <w:t>. 4</w:t>
      </w:r>
      <w:r w:rsidRPr="006E62A3">
        <w:rPr>
          <w:rFonts w:ascii="Arial" w:eastAsiaTheme="minorHAnsi" w:hAnsi="Arial" w:cs="Arial"/>
          <w:b/>
          <w:bCs/>
          <w:spacing w:val="-1"/>
          <w:kern w:val="1"/>
          <w:sz w:val="20"/>
          <w:szCs w:val="20"/>
        </w:rPr>
        <w:t>4</w:t>
      </w:r>
      <w:r w:rsidRPr="006E62A3">
        <w:rPr>
          <w:rFonts w:ascii="Arial" w:eastAsiaTheme="minorHAnsi" w:hAnsi="Arial" w:cs="Arial"/>
          <w:b/>
          <w:bCs/>
          <w:kern w:val="1"/>
          <w:sz w:val="20"/>
          <w:szCs w:val="20"/>
        </w:rPr>
        <w:t>5</w:t>
      </w:r>
      <w:r w:rsidRPr="006E62A3">
        <w:rPr>
          <w:rFonts w:ascii="Arial" w:eastAsiaTheme="minorHAnsi" w:hAnsi="Arial" w:cs="Arial"/>
          <w:b/>
          <w:bCs/>
          <w:spacing w:val="-1"/>
          <w:kern w:val="1"/>
          <w:sz w:val="20"/>
          <w:szCs w:val="20"/>
        </w:rPr>
        <w:t>/</w:t>
      </w:r>
      <w:r w:rsidRPr="006E62A3">
        <w:rPr>
          <w:rFonts w:ascii="Arial" w:eastAsiaTheme="minorHAnsi" w:hAnsi="Arial" w:cs="Arial"/>
          <w:b/>
          <w:bCs/>
          <w:kern w:val="1"/>
          <w:sz w:val="20"/>
          <w:szCs w:val="20"/>
        </w:rPr>
        <w:t>20</w:t>
      </w:r>
      <w:r w:rsidRPr="006E62A3">
        <w:rPr>
          <w:rFonts w:ascii="Arial" w:eastAsiaTheme="minorHAnsi" w:hAnsi="Arial" w:cs="Arial"/>
          <w:b/>
          <w:bCs/>
          <w:spacing w:val="-1"/>
          <w:kern w:val="1"/>
          <w:sz w:val="20"/>
          <w:szCs w:val="20"/>
        </w:rPr>
        <w:t>0</w:t>
      </w:r>
      <w:r w:rsidRPr="006E62A3">
        <w:rPr>
          <w:rFonts w:ascii="Arial" w:eastAsiaTheme="minorHAnsi" w:hAnsi="Arial" w:cs="Arial"/>
          <w:b/>
          <w:bCs/>
          <w:kern w:val="1"/>
          <w:sz w:val="20"/>
          <w:szCs w:val="20"/>
        </w:rPr>
        <w:t>0,</w:t>
      </w:r>
      <w:r w:rsidRPr="006E62A3">
        <w:rPr>
          <w:rFonts w:ascii="Arial" w:eastAsiaTheme="minorHAnsi" w:hAnsi="Arial" w:cs="Arial"/>
          <w:b/>
          <w:bCs/>
          <w:spacing w:val="-5"/>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spacing w:val="1"/>
          <w:kern w:val="1"/>
          <w:sz w:val="20"/>
          <w:szCs w:val="20"/>
        </w:rPr>
        <w:t>eb</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t</w:t>
      </w:r>
      <w:r w:rsidRPr="006E62A3">
        <w:rPr>
          <w:rFonts w:ascii="Arial" w:eastAsiaTheme="minorHAnsi" w:hAnsi="Arial" w:cs="Arial"/>
          <w:spacing w:val="2"/>
          <w:kern w:val="1"/>
          <w:sz w:val="20"/>
          <w:szCs w:val="20"/>
        </w:rPr>
        <w:t>a</w:t>
      </w:r>
      <w:r w:rsidRPr="006E62A3">
        <w:rPr>
          <w:rFonts w:ascii="Arial" w:eastAsiaTheme="minorHAnsi" w:hAnsi="Arial" w:cs="Arial"/>
          <w:kern w:val="1"/>
          <w:sz w:val="20"/>
          <w:szCs w:val="20"/>
        </w:rPr>
        <w:t>m</w:t>
      </w:r>
      <w:r w:rsidRPr="006E62A3">
        <w:rPr>
          <w:rFonts w:ascii="Arial" w:eastAsiaTheme="minorHAnsi" w:hAnsi="Arial" w:cs="Arial"/>
          <w:spacing w:val="1"/>
          <w:kern w:val="1"/>
          <w:sz w:val="20"/>
          <w:szCs w:val="20"/>
        </w:rPr>
        <w:t>e</w:t>
      </w:r>
      <w:r w:rsidRPr="006E62A3">
        <w:rPr>
          <w:rFonts w:ascii="Arial" w:eastAsiaTheme="minorHAnsi" w:hAnsi="Arial" w:cs="Arial"/>
          <w:spacing w:val="-1"/>
          <w:kern w:val="1"/>
          <w:sz w:val="20"/>
          <w:szCs w:val="20"/>
        </w:rPr>
        <w:t>nt</w:t>
      </w:r>
      <w:r w:rsidRPr="006E62A3">
        <w:rPr>
          <w:rFonts w:ascii="Arial" w:eastAsiaTheme="minorHAnsi" w:hAnsi="Arial" w:cs="Arial"/>
          <w:kern w:val="1"/>
          <w:sz w:val="20"/>
          <w:szCs w:val="20"/>
        </w:rPr>
        <w:t>e</w:t>
      </w:r>
      <w:r w:rsidRPr="006E62A3">
        <w:rPr>
          <w:rFonts w:ascii="Arial" w:eastAsiaTheme="minorHAnsi" w:hAnsi="Arial" w:cs="Arial"/>
          <w:spacing w:val="-8"/>
          <w:kern w:val="1"/>
          <w:sz w:val="20"/>
          <w:szCs w:val="20"/>
        </w:rPr>
        <w:t xml:space="preserve"> </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spacing w:val="2"/>
          <w:kern w:val="1"/>
          <w:sz w:val="20"/>
          <w:szCs w:val="20"/>
        </w:rPr>
        <w:t>a</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o</w:t>
      </w:r>
      <w:r w:rsidRPr="006E62A3">
        <w:rPr>
          <w:rFonts w:ascii="Arial" w:eastAsiaTheme="minorHAnsi" w:hAnsi="Arial" w:cs="Arial"/>
          <w:spacing w:val="-5"/>
          <w:kern w:val="1"/>
          <w:sz w:val="20"/>
          <w:szCs w:val="20"/>
        </w:rPr>
        <w:t xml:space="preserve"> </w:t>
      </w:r>
      <w:r w:rsidRPr="006E62A3">
        <w:rPr>
          <w:rFonts w:ascii="Arial" w:eastAsiaTheme="minorHAnsi" w:hAnsi="Arial" w:cs="Arial"/>
          <w:kern w:val="1"/>
          <w:sz w:val="20"/>
          <w:szCs w:val="20"/>
        </w:rPr>
        <w:t>e</w:t>
      </w:r>
      <w:r w:rsidRPr="006E62A3">
        <w:rPr>
          <w:rFonts w:ascii="Arial" w:eastAsiaTheme="minorHAnsi" w:hAnsi="Arial" w:cs="Arial"/>
          <w:spacing w:val="-2"/>
          <w:kern w:val="1"/>
          <w:sz w:val="20"/>
          <w:szCs w:val="20"/>
        </w:rPr>
        <w:t xml:space="preserve"> </w:t>
      </w:r>
      <w:r w:rsidRPr="006E62A3">
        <w:rPr>
          <w:rFonts w:ascii="Arial" w:eastAsiaTheme="minorHAnsi" w:hAnsi="Arial" w:cs="Arial"/>
          <w:kern w:val="1"/>
          <w:sz w:val="20"/>
          <w:szCs w:val="20"/>
        </w:rPr>
        <w:t>so</w:t>
      </w:r>
      <w:r w:rsidRPr="006E62A3">
        <w:rPr>
          <w:rFonts w:ascii="Arial" w:eastAsiaTheme="minorHAnsi" w:hAnsi="Arial" w:cs="Arial"/>
          <w:spacing w:val="-1"/>
          <w:kern w:val="1"/>
          <w:sz w:val="20"/>
          <w:szCs w:val="20"/>
        </w:rPr>
        <w:t>tt</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s</w:t>
      </w:r>
      <w:r w:rsidRPr="006E62A3">
        <w:rPr>
          <w:rFonts w:ascii="Arial" w:eastAsiaTheme="minorHAnsi" w:hAnsi="Arial" w:cs="Arial"/>
          <w:kern w:val="1"/>
          <w:sz w:val="20"/>
          <w:szCs w:val="20"/>
        </w:rPr>
        <w:t>c</w:t>
      </w:r>
      <w:r w:rsidRPr="006E62A3">
        <w:rPr>
          <w:rFonts w:ascii="Arial" w:eastAsiaTheme="minorHAnsi" w:hAnsi="Arial" w:cs="Arial"/>
          <w:spacing w:val="2"/>
          <w:kern w:val="1"/>
          <w:sz w:val="20"/>
          <w:szCs w:val="20"/>
        </w:rPr>
        <w:t>r</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tt</w:t>
      </w:r>
      <w:r w:rsidRPr="006E62A3">
        <w:rPr>
          <w:rFonts w:ascii="Arial" w:eastAsiaTheme="minorHAnsi" w:hAnsi="Arial" w:cs="Arial"/>
          <w:kern w:val="1"/>
          <w:sz w:val="20"/>
          <w:szCs w:val="20"/>
        </w:rPr>
        <w:t>o</w:t>
      </w:r>
      <w:r w:rsidRPr="006E62A3">
        <w:rPr>
          <w:rFonts w:ascii="Arial" w:eastAsiaTheme="minorHAnsi" w:hAnsi="Arial" w:cs="Arial"/>
          <w:spacing w:val="-4"/>
          <w:kern w:val="1"/>
          <w:sz w:val="20"/>
          <w:szCs w:val="20"/>
        </w:rPr>
        <w:t xml:space="preserve"> </w:t>
      </w:r>
      <w:r w:rsidRPr="006E62A3">
        <w:rPr>
          <w:rFonts w:ascii="Arial" w:eastAsiaTheme="minorHAnsi" w:hAnsi="Arial" w:cs="Arial"/>
          <w:kern w:val="1"/>
          <w:sz w:val="20"/>
          <w:szCs w:val="20"/>
        </w:rPr>
        <w:t>in</w:t>
      </w:r>
      <w:r w:rsidRPr="006E62A3">
        <w:rPr>
          <w:rFonts w:ascii="Arial" w:eastAsiaTheme="minorHAnsi" w:hAnsi="Arial" w:cs="Arial"/>
          <w:spacing w:val="-2"/>
          <w:kern w:val="1"/>
          <w:sz w:val="20"/>
          <w:szCs w:val="20"/>
        </w:rPr>
        <w:t xml:space="preserve"> </w:t>
      </w:r>
      <w:r w:rsidRPr="006E62A3">
        <w:rPr>
          <w:rFonts w:ascii="Arial" w:eastAsiaTheme="minorHAnsi" w:hAnsi="Arial" w:cs="Arial"/>
          <w:kern w:val="1"/>
          <w:sz w:val="20"/>
          <w:szCs w:val="20"/>
        </w:rPr>
        <w:t>o</w:t>
      </w:r>
      <w:r w:rsidRPr="006E62A3">
        <w:rPr>
          <w:rFonts w:ascii="Arial" w:eastAsiaTheme="minorHAnsi" w:hAnsi="Arial" w:cs="Arial"/>
          <w:spacing w:val="1"/>
          <w:kern w:val="1"/>
          <w:sz w:val="20"/>
          <w:szCs w:val="20"/>
        </w:rPr>
        <w:t>g</w:t>
      </w: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i</w:t>
      </w:r>
      <w:r w:rsidRPr="006E62A3">
        <w:rPr>
          <w:rFonts w:ascii="Arial" w:eastAsiaTheme="minorHAnsi" w:hAnsi="Arial" w:cs="Arial"/>
          <w:spacing w:val="-3"/>
          <w:kern w:val="1"/>
          <w:sz w:val="20"/>
          <w:szCs w:val="20"/>
        </w:rPr>
        <w:t xml:space="preserve"> </w:t>
      </w:r>
      <w:r w:rsidRPr="006E62A3">
        <w:rPr>
          <w:rFonts w:ascii="Arial" w:eastAsiaTheme="minorHAnsi" w:hAnsi="Arial" w:cs="Arial"/>
          <w:spacing w:val="-1"/>
          <w:kern w:val="1"/>
          <w:sz w:val="20"/>
          <w:szCs w:val="20"/>
        </w:rPr>
        <w:t>p</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g</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na</w:t>
      </w:r>
      <w:r w:rsidRPr="006E62A3">
        <w:rPr>
          <w:rFonts w:ascii="Arial" w:eastAsiaTheme="minorHAnsi" w:hAnsi="Arial" w:cs="Arial"/>
          <w:kern w:val="1"/>
          <w:sz w:val="20"/>
          <w:szCs w:val="20"/>
        </w:rPr>
        <w:t>.</w:t>
      </w:r>
    </w:p>
    <w:p w14:paraId="29FAD953" w14:textId="77777777" w:rsidR="006E62A3" w:rsidRPr="006E62A3" w:rsidRDefault="006E62A3" w:rsidP="006E62A3">
      <w:pPr>
        <w:autoSpaceDE w:val="0"/>
        <w:autoSpaceDN w:val="0"/>
        <w:adjustRightInd w:val="0"/>
        <w:spacing w:line="480" w:lineRule="auto"/>
        <w:rPr>
          <w:rFonts w:ascii="Arial" w:eastAsiaTheme="minorHAnsi" w:hAnsi="Arial" w:cs="Arial"/>
          <w:kern w:val="1"/>
          <w:sz w:val="20"/>
          <w:szCs w:val="20"/>
        </w:rPr>
      </w:pPr>
    </w:p>
    <w:p w14:paraId="1770067E" w14:textId="77777777" w:rsidR="006E62A3" w:rsidRPr="006E62A3" w:rsidRDefault="006E62A3" w:rsidP="006E62A3">
      <w:pPr>
        <w:autoSpaceDE w:val="0"/>
        <w:autoSpaceDN w:val="0"/>
        <w:adjustRightInd w:val="0"/>
        <w:spacing w:line="480" w:lineRule="auto"/>
        <w:rPr>
          <w:rFonts w:ascii="Arial" w:eastAsiaTheme="minorHAnsi" w:hAnsi="Arial" w:cs="Arial"/>
          <w:kern w:val="1"/>
          <w:sz w:val="20"/>
          <w:szCs w:val="20"/>
        </w:rPr>
      </w:pPr>
    </w:p>
    <w:p w14:paraId="3FB5D23C" w14:textId="77777777" w:rsidR="006E62A3" w:rsidRPr="006E62A3" w:rsidRDefault="006E62A3" w:rsidP="006E62A3">
      <w:pPr>
        <w:autoSpaceDE w:val="0"/>
        <w:autoSpaceDN w:val="0"/>
        <w:adjustRightInd w:val="0"/>
        <w:spacing w:line="480" w:lineRule="auto"/>
        <w:rPr>
          <w:rFonts w:ascii="Arial" w:eastAsiaTheme="minorHAnsi" w:hAnsi="Arial" w:cs="Arial"/>
          <w:kern w:val="1"/>
          <w:sz w:val="20"/>
          <w:szCs w:val="20"/>
        </w:rPr>
      </w:pPr>
    </w:p>
    <w:p w14:paraId="3D4F260F" w14:textId="77777777" w:rsidR="006E62A3" w:rsidRPr="006E62A3" w:rsidRDefault="006E62A3" w:rsidP="006E62A3">
      <w:pPr>
        <w:autoSpaceDE w:val="0"/>
        <w:autoSpaceDN w:val="0"/>
        <w:adjustRightInd w:val="0"/>
        <w:spacing w:line="480" w:lineRule="auto"/>
        <w:rPr>
          <w:rFonts w:ascii="Arial" w:eastAsiaTheme="minorHAnsi" w:hAnsi="Arial" w:cs="Arial"/>
          <w:kern w:val="1"/>
          <w:sz w:val="20"/>
          <w:szCs w:val="20"/>
        </w:rPr>
      </w:pPr>
    </w:p>
    <w:p w14:paraId="2073D442" w14:textId="77777777" w:rsidR="006E62A3" w:rsidRPr="006E62A3" w:rsidRDefault="006E62A3" w:rsidP="006E62A3">
      <w:pPr>
        <w:autoSpaceDE w:val="0"/>
        <w:autoSpaceDN w:val="0"/>
        <w:adjustRightInd w:val="0"/>
        <w:spacing w:line="480" w:lineRule="auto"/>
        <w:rPr>
          <w:rFonts w:ascii="Arial" w:eastAsiaTheme="minorHAnsi" w:hAnsi="Arial" w:cs="Arial"/>
          <w:kern w:val="1"/>
          <w:sz w:val="20"/>
          <w:szCs w:val="20"/>
        </w:rPr>
      </w:pPr>
    </w:p>
    <w:p w14:paraId="16A2B468" w14:textId="77777777" w:rsidR="006E62A3" w:rsidRPr="006E62A3" w:rsidRDefault="006E62A3" w:rsidP="006E62A3">
      <w:pPr>
        <w:autoSpaceDE w:val="0"/>
        <w:autoSpaceDN w:val="0"/>
        <w:adjustRightInd w:val="0"/>
        <w:spacing w:before="5" w:line="480" w:lineRule="auto"/>
        <w:rPr>
          <w:rFonts w:ascii="Arial" w:eastAsiaTheme="minorHAnsi" w:hAnsi="Arial" w:cs="Arial"/>
          <w:kern w:val="1"/>
          <w:sz w:val="20"/>
          <w:szCs w:val="20"/>
        </w:rPr>
      </w:pPr>
    </w:p>
    <w:p w14:paraId="7AEFB7BE" w14:textId="1A21CDEB" w:rsidR="006E62A3" w:rsidRPr="006E62A3" w:rsidRDefault="00984354" w:rsidP="006E62A3">
      <w:pPr>
        <w:tabs>
          <w:tab w:val="left" w:pos="3580"/>
          <w:tab w:val="left" w:pos="4260"/>
          <w:tab w:val="left" w:pos="5320"/>
        </w:tabs>
        <w:autoSpaceDE w:val="0"/>
        <w:autoSpaceDN w:val="0"/>
        <w:adjustRightInd w:val="0"/>
        <w:spacing w:before="30" w:line="480" w:lineRule="auto"/>
        <w:ind w:left="1294" w:hanging="1178"/>
        <w:rPr>
          <w:rFonts w:ascii="Arial" w:eastAsiaTheme="minorHAnsi" w:hAnsi="Arial" w:cs="Arial"/>
          <w:kern w:val="1"/>
          <w:sz w:val="20"/>
          <w:szCs w:val="20"/>
        </w:rPr>
      </w:pPr>
      <w:r>
        <w:rPr>
          <w:rFonts w:ascii="Arial" w:eastAsiaTheme="minorHAnsi" w:hAnsi="Arial" w:cs="Arial"/>
          <w:kern w:val="1"/>
          <w:sz w:val="20"/>
          <w:szCs w:val="20"/>
          <w:u w:val="single"/>
        </w:rPr>
        <w:t>_______________</w:t>
      </w:r>
      <w:r w:rsidR="006E62A3" w:rsidRPr="006E62A3">
        <w:rPr>
          <w:rFonts w:ascii="Arial" w:eastAsiaTheme="minorHAnsi" w:hAnsi="Arial" w:cs="Arial"/>
          <w:kern w:val="1"/>
          <w:sz w:val="20"/>
          <w:szCs w:val="20"/>
        </w:rPr>
        <w:t>(</w:t>
      </w:r>
      <w:r w:rsidR="006E62A3" w:rsidRPr="006E62A3">
        <w:rPr>
          <w:rFonts w:ascii="Arial" w:eastAsiaTheme="minorHAnsi" w:hAnsi="Arial" w:cs="Arial"/>
          <w:spacing w:val="-2"/>
          <w:kern w:val="1"/>
          <w:sz w:val="20"/>
          <w:szCs w:val="20"/>
        </w:rPr>
        <w:t>l</w:t>
      </w:r>
      <w:r w:rsidR="006E62A3" w:rsidRPr="006E62A3">
        <w:rPr>
          <w:rFonts w:ascii="Arial" w:eastAsiaTheme="minorHAnsi" w:hAnsi="Arial" w:cs="Arial"/>
          <w:spacing w:val="-1"/>
          <w:kern w:val="1"/>
          <w:sz w:val="20"/>
          <w:szCs w:val="20"/>
        </w:rPr>
        <w:t>u</w:t>
      </w:r>
      <w:r w:rsidR="006E62A3" w:rsidRPr="006E62A3">
        <w:rPr>
          <w:rFonts w:ascii="Arial" w:eastAsiaTheme="minorHAnsi" w:hAnsi="Arial" w:cs="Arial"/>
          <w:spacing w:val="2"/>
          <w:kern w:val="1"/>
          <w:sz w:val="20"/>
          <w:szCs w:val="20"/>
        </w:rPr>
        <w:t>o</w:t>
      </w:r>
      <w:r w:rsidR="006E62A3" w:rsidRPr="006E62A3">
        <w:rPr>
          <w:rFonts w:ascii="Arial" w:eastAsiaTheme="minorHAnsi" w:hAnsi="Arial" w:cs="Arial"/>
          <w:spacing w:val="-1"/>
          <w:kern w:val="1"/>
          <w:sz w:val="20"/>
          <w:szCs w:val="20"/>
        </w:rPr>
        <w:t>go</w:t>
      </w:r>
      <w:r w:rsidR="006E62A3" w:rsidRPr="006E62A3">
        <w:rPr>
          <w:rFonts w:ascii="Arial" w:eastAsiaTheme="minorHAnsi" w:hAnsi="Arial" w:cs="Arial"/>
          <w:kern w:val="1"/>
          <w:sz w:val="20"/>
          <w:szCs w:val="20"/>
        </w:rPr>
        <w:t>)</w:t>
      </w:r>
      <w:r>
        <w:rPr>
          <w:rFonts w:ascii="Arial" w:eastAsiaTheme="minorHAnsi" w:hAnsi="Arial" w:cs="Arial"/>
          <w:kern w:val="1"/>
          <w:sz w:val="20"/>
          <w:szCs w:val="20"/>
        </w:rPr>
        <w:t>____________</w:t>
      </w:r>
      <w:r w:rsidR="006E62A3" w:rsidRPr="006E62A3">
        <w:rPr>
          <w:rFonts w:ascii="Arial" w:eastAsiaTheme="minorHAnsi" w:hAnsi="Arial" w:cs="Arial"/>
          <w:kern w:val="1"/>
          <w:sz w:val="20"/>
          <w:szCs w:val="20"/>
        </w:rPr>
        <w:t>(</w:t>
      </w:r>
      <w:r w:rsidR="006E62A3" w:rsidRPr="006E62A3">
        <w:rPr>
          <w:rFonts w:ascii="Arial" w:eastAsiaTheme="minorHAnsi" w:hAnsi="Arial" w:cs="Arial"/>
          <w:spacing w:val="-1"/>
          <w:kern w:val="1"/>
          <w:sz w:val="20"/>
          <w:szCs w:val="20"/>
        </w:rPr>
        <w:t>d</w:t>
      </w:r>
      <w:r w:rsidR="006E62A3" w:rsidRPr="006E62A3">
        <w:rPr>
          <w:rFonts w:ascii="Arial" w:eastAsiaTheme="minorHAnsi" w:hAnsi="Arial" w:cs="Arial"/>
          <w:kern w:val="1"/>
          <w:sz w:val="20"/>
          <w:szCs w:val="20"/>
        </w:rPr>
        <w:t>a</w:t>
      </w:r>
      <w:r w:rsidR="006E62A3" w:rsidRPr="006E62A3">
        <w:rPr>
          <w:rFonts w:ascii="Arial" w:eastAsiaTheme="minorHAnsi" w:hAnsi="Arial" w:cs="Arial"/>
          <w:spacing w:val="-1"/>
          <w:kern w:val="1"/>
          <w:sz w:val="20"/>
          <w:szCs w:val="20"/>
        </w:rPr>
        <w:t>t</w:t>
      </w:r>
      <w:r w:rsidR="006E62A3" w:rsidRPr="006E62A3">
        <w:rPr>
          <w:rFonts w:ascii="Arial" w:eastAsiaTheme="minorHAnsi" w:hAnsi="Arial" w:cs="Arial"/>
          <w:kern w:val="1"/>
          <w:sz w:val="20"/>
          <w:szCs w:val="20"/>
        </w:rPr>
        <w:t>a)</w:t>
      </w:r>
    </w:p>
    <w:p w14:paraId="6278EB05" w14:textId="77777777" w:rsidR="006E62A3" w:rsidRPr="006E62A3" w:rsidRDefault="006E62A3" w:rsidP="006E62A3">
      <w:pPr>
        <w:autoSpaceDE w:val="0"/>
        <w:autoSpaceDN w:val="0"/>
        <w:adjustRightInd w:val="0"/>
        <w:spacing w:line="480" w:lineRule="auto"/>
        <w:rPr>
          <w:rFonts w:ascii="Arial" w:eastAsiaTheme="minorHAnsi" w:hAnsi="Arial" w:cs="Arial"/>
          <w:kern w:val="1"/>
          <w:sz w:val="20"/>
          <w:szCs w:val="20"/>
        </w:rPr>
      </w:pPr>
    </w:p>
    <w:p w14:paraId="4FA93619" w14:textId="15D78D4D" w:rsidR="00984354" w:rsidRDefault="00984354" w:rsidP="006E62A3">
      <w:pPr>
        <w:autoSpaceDE w:val="0"/>
        <w:autoSpaceDN w:val="0"/>
        <w:adjustRightInd w:val="0"/>
        <w:spacing w:before="22" w:line="480" w:lineRule="auto"/>
        <w:jc w:val="right"/>
        <w:rPr>
          <w:rFonts w:ascii="Arial" w:eastAsiaTheme="minorHAnsi" w:hAnsi="Arial" w:cs="Arial"/>
          <w:kern w:val="1"/>
          <w:sz w:val="20"/>
          <w:szCs w:val="20"/>
        </w:rPr>
      </w:pPr>
      <w:r>
        <w:rPr>
          <w:rFonts w:ascii="Arial" w:eastAsiaTheme="minorHAnsi" w:hAnsi="Arial" w:cs="Arial"/>
          <w:kern w:val="1"/>
          <w:sz w:val="20"/>
          <w:szCs w:val="20"/>
        </w:rPr>
        <w:t>______________________</w:t>
      </w:r>
    </w:p>
    <w:p w14:paraId="53DD0A6A" w14:textId="5D959CB2" w:rsidR="006E62A3" w:rsidRPr="006E62A3" w:rsidRDefault="006E62A3" w:rsidP="006E62A3">
      <w:pPr>
        <w:autoSpaceDE w:val="0"/>
        <w:autoSpaceDN w:val="0"/>
        <w:adjustRightInd w:val="0"/>
        <w:spacing w:before="22" w:line="480" w:lineRule="auto"/>
        <w:jc w:val="right"/>
        <w:rPr>
          <w:rFonts w:ascii="Arial" w:eastAsiaTheme="minorHAnsi" w:hAnsi="Arial" w:cs="Arial"/>
          <w:kern w:val="1"/>
          <w:sz w:val="20"/>
          <w:szCs w:val="20"/>
        </w:rPr>
      </w:pPr>
      <w:r w:rsidRPr="006E62A3">
        <w:rPr>
          <w:rFonts w:ascii="Arial" w:eastAsiaTheme="minorHAnsi" w:hAnsi="Arial" w:cs="Arial"/>
          <w:kern w:val="1"/>
          <w:sz w:val="20"/>
          <w:szCs w:val="20"/>
        </w:rPr>
        <w:t>(f</w:t>
      </w:r>
      <w:r w:rsidRPr="006E62A3">
        <w:rPr>
          <w:rFonts w:ascii="Arial" w:eastAsiaTheme="minorHAnsi" w:hAnsi="Arial" w:cs="Arial"/>
          <w:spacing w:val="-2"/>
          <w:kern w:val="1"/>
          <w:sz w:val="20"/>
          <w:szCs w:val="20"/>
        </w:rPr>
        <w:t>i</w:t>
      </w:r>
      <w:r w:rsidRPr="006E62A3">
        <w:rPr>
          <w:rFonts w:ascii="Arial" w:eastAsiaTheme="minorHAnsi" w:hAnsi="Arial" w:cs="Arial"/>
          <w:kern w:val="1"/>
          <w:sz w:val="20"/>
          <w:szCs w:val="20"/>
        </w:rPr>
        <w:t>rma)</w:t>
      </w:r>
    </w:p>
    <w:p w14:paraId="61E5580D" w14:textId="77777777" w:rsidR="006E62A3" w:rsidRPr="006E62A3" w:rsidRDefault="006E62A3" w:rsidP="006E62A3">
      <w:pPr>
        <w:autoSpaceDE w:val="0"/>
        <w:autoSpaceDN w:val="0"/>
        <w:adjustRightInd w:val="0"/>
        <w:spacing w:before="1" w:line="480" w:lineRule="auto"/>
        <w:rPr>
          <w:rFonts w:ascii="Arial" w:eastAsiaTheme="minorHAnsi" w:hAnsi="Arial" w:cs="Arial"/>
          <w:kern w:val="1"/>
          <w:sz w:val="20"/>
          <w:szCs w:val="20"/>
        </w:rPr>
      </w:pPr>
    </w:p>
    <w:p w14:paraId="366FD8DE" w14:textId="77777777" w:rsidR="006E62A3" w:rsidRPr="006E62A3" w:rsidRDefault="006E62A3" w:rsidP="006E62A3">
      <w:pPr>
        <w:autoSpaceDE w:val="0"/>
        <w:autoSpaceDN w:val="0"/>
        <w:adjustRightInd w:val="0"/>
        <w:spacing w:line="480" w:lineRule="auto"/>
        <w:rPr>
          <w:rFonts w:ascii="Arial" w:eastAsiaTheme="minorHAnsi" w:hAnsi="Arial" w:cs="Arial"/>
          <w:kern w:val="1"/>
          <w:sz w:val="20"/>
          <w:szCs w:val="20"/>
        </w:rPr>
      </w:pPr>
    </w:p>
    <w:p w14:paraId="7BDF96EF" w14:textId="77777777" w:rsidR="006E62A3" w:rsidRPr="006E62A3" w:rsidRDefault="006E62A3" w:rsidP="006E62A3">
      <w:pPr>
        <w:autoSpaceDE w:val="0"/>
        <w:autoSpaceDN w:val="0"/>
        <w:adjustRightInd w:val="0"/>
        <w:spacing w:line="480" w:lineRule="auto"/>
        <w:rPr>
          <w:rFonts w:ascii="Arial" w:eastAsiaTheme="minorHAnsi" w:hAnsi="Arial" w:cs="Arial"/>
          <w:kern w:val="1"/>
          <w:sz w:val="20"/>
          <w:szCs w:val="20"/>
        </w:rPr>
      </w:pPr>
    </w:p>
    <w:p w14:paraId="642840A6" w14:textId="0CA7C4F0" w:rsidR="00E12D87" w:rsidRDefault="006E62A3" w:rsidP="00984354">
      <w:pPr>
        <w:autoSpaceDE w:val="0"/>
        <w:autoSpaceDN w:val="0"/>
        <w:adjustRightInd w:val="0"/>
        <w:spacing w:line="480" w:lineRule="auto"/>
        <w:ind w:left="116"/>
        <w:rPr>
          <w:rFonts w:ascii="Arial" w:eastAsiaTheme="minorHAnsi" w:hAnsi="Arial" w:cs="Arial"/>
          <w:kern w:val="1"/>
          <w:sz w:val="20"/>
          <w:szCs w:val="20"/>
        </w:rPr>
      </w:pPr>
      <w:r w:rsidRPr="006E62A3">
        <w:rPr>
          <w:rFonts w:ascii="Arial" w:eastAsiaTheme="minorHAnsi" w:hAnsi="Arial" w:cs="Arial"/>
          <w:spacing w:val="1"/>
          <w:kern w:val="1"/>
          <w:sz w:val="20"/>
          <w:szCs w:val="20"/>
        </w:rPr>
        <w:t>N</w:t>
      </w:r>
      <w:r w:rsidRPr="006E62A3">
        <w:rPr>
          <w:rFonts w:ascii="Arial" w:eastAsiaTheme="minorHAnsi" w:hAnsi="Arial" w:cs="Arial"/>
          <w:kern w:val="1"/>
          <w:sz w:val="20"/>
          <w:szCs w:val="20"/>
        </w:rPr>
        <w:t>.</w:t>
      </w:r>
      <w:r w:rsidRPr="006E62A3">
        <w:rPr>
          <w:rFonts w:ascii="Arial" w:eastAsiaTheme="minorHAnsi" w:hAnsi="Arial" w:cs="Arial"/>
          <w:spacing w:val="-2"/>
          <w:kern w:val="1"/>
          <w:sz w:val="20"/>
          <w:szCs w:val="20"/>
        </w:rPr>
        <w:t>B</w:t>
      </w:r>
      <w:r w:rsidRPr="006E62A3">
        <w:rPr>
          <w:rFonts w:ascii="Arial" w:eastAsiaTheme="minorHAnsi" w:hAnsi="Arial" w:cs="Arial"/>
          <w:kern w:val="1"/>
          <w:sz w:val="20"/>
          <w:szCs w:val="20"/>
        </w:rPr>
        <w:t>.:</w:t>
      </w:r>
      <w:r w:rsidRPr="006E62A3">
        <w:rPr>
          <w:rFonts w:ascii="Arial" w:eastAsiaTheme="minorHAnsi" w:hAnsi="Arial" w:cs="Arial"/>
          <w:spacing w:val="-3"/>
          <w:kern w:val="1"/>
          <w:sz w:val="20"/>
          <w:szCs w:val="20"/>
        </w:rPr>
        <w:t xml:space="preserve"> </w:t>
      </w:r>
      <w:r w:rsidRPr="006E62A3">
        <w:rPr>
          <w:rFonts w:ascii="Arial" w:eastAsiaTheme="minorHAnsi" w:hAnsi="Arial" w:cs="Arial"/>
          <w:spacing w:val="1"/>
          <w:kern w:val="1"/>
          <w:sz w:val="20"/>
          <w:szCs w:val="20"/>
        </w:rPr>
        <w:t>I</w:t>
      </w:r>
      <w:r w:rsidRPr="006E62A3">
        <w:rPr>
          <w:rFonts w:ascii="Arial" w:eastAsiaTheme="minorHAnsi" w:hAnsi="Arial" w:cs="Arial"/>
          <w:kern w:val="1"/>
          <w:sz w:val="20"/>
          <w:szCs w:val="20"/>
        </w:rPr>
        <w:t>l</w:t>
      </w:r>
      <w:r w:rsidRPr="006E62A3">
        <w:rPr>
          <w:rFonts w:ascii="Arial" w:eastAsiaTheme="minorHAnsi" w:hAnsi="Arial" w:cs="Arial"/>
          <w:spacing w:val="-3"/>
          <w:kern w:val="1"/>
          <w:sz w:val="20"/>
          <w:szCs w:val="20"/>
        </w:rPr>
        <w:t xml:space="preserve"> </w:t>
      </w:r>
      <w:r w:rsidRPr="006E62A3">
        <w:rPr>
          <w:rFonts w:ascii="Arial" w:eastAsiaTheme="minorHAnsi" w:hAnsi="Arial" w:cs="Arial"/>
          <w:kern w:val="1"/>
          <w:sz w:val="20"/>
          <w:szCs w:val="20"/>
        </w:rPr>
        <w:t>mo</w:t>
      </w:r>
      <w:r w:rsidRPr="006E62A3">
        <w:rPr>
          <w:rFonts w:ascii="Arial" w:eastAsiaTheme="minorHAnsi" w:hAnsi="Arial" w:cs="Arial"/>
          <w:spacing w:val="-1"/>
          <w:kern w:val="1"/>
          <w:sz w:val="20"/>
          <w:szCs w:val="20"/>
        </w:rPr>
        <w:t>d</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l</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o</w:t>
      </w:r>
      <w:r w:rsidRPr="006E62A3">
        <w:rPr>
          <w:rFonts w:ascii="Arial" w:eastAsiaTheme="minorHAnsi" w:hAnsi="Arial" w:cs="Arial"/>
          <w:spacing w:val="-6"/>
          <w:kern w:val="1"/>
          <w:sz w:val="20"/>
          <w:szCs w:val="20"/>
        </w:rPr>
        <w:t xml:space="preserve"> </w:t>
      </w:r>
      <w:r w:rsidRPr="006E62A3">
        <w:rPr>
          <w:rFonts w:ascii="Arial" w:eastAsiaTheme="minorHAnsi" w:hAnsi="Arial" w:cs="Arial"/>
          <w:spacing w:val="-4"/>
          <w:kern w:val="1"/>
          <w:sz w:val="20"/>
          <w:szCs w:val="20"/>
        </w:rPr>
        <w:t>v</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 xml:space="preserve"> </w:t>
      </w:r>
      <w:r w:rsidRPr="006E62A3">
        <w:rPr>
          <w:rFonts w:ascii="Arial" w:eastAsiaTheme="minorHAnsi" w:hAnsi="Arial" w:cs="Arial"/>
          <w:spacing w:val="1"/>
          <w:kern w:val="1"/>
          <w:sz w:val="20"/>
          <w:szCs w:val="20"/>
          <w:u w:val="single"/>
        </w:rPr>
        <w:t>co</w:t>
      </w:r>
      <w:r w:rsidRPr="006E62A3">
        <w:rPr>
          <w:rFonts w:ascii="Arial" w:eastAsiaTheme="minorHAnsi" w:hAnsi="Arial" w:cs="Arial"/>
          <w:kern w:val="1"/>
          <w:sz w:val="20"/>
          <w:szCs w:val="20"/>
          <w:u w:val="single"/>
        </w:rPr>
        <w:t>m</w:t>
      </w:r>
      <w:r w:rsidRPr="006E62A3">
        <w:rPr>
          <w:rFonts w:ascii="Arial" w:eastAsiaTheme="minorHAnsi" w:hAnsi="Arial" w:cs="Arial"/>
          <w:spacing w:val="-1"/>
          <w:kern w:val="1"/>
          <w:sz w:val="20"/>
          <w:szCs w:val="20"/>
          <w:u w:val="single"/>
        </w:rPr>
        <w:t>p</w:t>
      </w:r>
      <w:r w:rsidRPr="006E62A3">
        <w:rPr>
          <w:rFonts w:ascii="Arial" w:eastAsiaTheme="minorHAnsi" w:hAnsi="Arial" w:cs="Arial"/>
          <w:kern w:val="1"/>
          <w:sz w:val="20"/>
          <w:szCs w:val="20"/>
          <w:u w:val="single"/>
        </w:rPr>
        <w:t>i</w:t>
      </w:r>
      <w:r w:rsidRPr="006E62A3">
        <w:rPr>
          <w:rFonts w:ascii="Arial" w:eastAsiaTheme="minorHAnsi" w:hAnsi="Arial" w:cs="Arial"/>
          <w:spacing w:val="-1"/>
          <w:kern w:val="1"/>
          <w:sz w:val="20"/>
          <w:szCs w:val="20"/>
          <w:u w:val="single"/>
        </w:rPr>
        <w:t>l</w:t>
      </w:r>
      <w:r w:rsidRPr="006E62A3">
        <w:rPr>
          <w:rFonts w:ascii="Arial" w:eastAsiaTheme="minorHAnsi" w:hAnsi="Arial" w:cs="Arial"/>
          <w:spacing w:val="2"/>
          <w:kern w:val="1"/>
          <w:sz w:val="20"/>
          <w:szCs w:val="20"/>
          <w:u w:val="single"/>
        </w:rPr>
        <w:t>a</w:t>
      </w:r>
      <w:r w:rsidRPr="006E62A3">
        <w:rPr>
          <w:rFonts w:ascii="Arial" w:eastAsiaTheme="minorHAnsi" w:hAnsi="Arial" w:cs="Arial"/>
          <w:spacing w:val="-1"/>
          <w:kern w:val="1"/>
          <w:sz w:val="20"/>
          <w:szCs w:val="20"/>
          <w:u w:val="single"/>
        </w:rPr>
        <w:t>t</w:t>
      </w:r>
      <w:r w:rsidRPr="006E62A3">
        <w:rPr>
          <w:rFonts w:ascii="Arial" w:eastAsiaTheme="minorHAnsi" w:hAnsi="Arial" w:cs="Arial"/>
          <w:kern w:val="1"/>
          <w:sz w:val="20"/>
          <w:szCs w:val="20"/>
          <w:u w:val="single"/>
        </w:rPr>
        <w:t>o</w:t>
      </w:r>
      <w:r w:rsidRPr="006E62A3">
        <w:rPr>
          <w:rFonts w:ascii="Arial" w:eastAsiaTheme="minorHAnsi" w:hAnsi="Arial" w:cs="Arial"/>
          <w:spacing w:val="10"/>
          <w:kern w:val="1"/>
          <w:sz w:val="20"/>
          <w:szCs w:val="20"/>
          <w:u w:val="single"/>
        </w:rPr>
        <w:t xml:space="preserve"> </w:t>
      </w:r>
      <w:r w:rsidRPr="006E62A3">
        <w:rPr>
          <w:rFonts w:ascii="Arial" w:eastAsiaTheme="minorHAnsi" w:hAnsi="Arial" w:cs="Arial"/>
          <w:kern w:val="1"/>
          <w:sz w:val="20"/>
          <w:szCs w:val="20"/>
          <w:u w:val="single"/>
        </w:rPr>
        <w:t>in</w:t>
      </w:r>
      <w:r w:rsidRPr="006E62A3">
        <w:rPr>
          <w:rFonts w:ascii="Arial" w:eastAsiaTheme="minorHAnsi" w:hAnsi="Arial" w:cs="Arial"/>
          <w:spacing w:val="14"/>
          <w:kern w:val="1"/>
          <w:sz w:val="20"/>
          <w:szCs w:val="20"/>
          <w:u w:val="single"/>
        </w:rPr>
        <w:t xml:space="preserve"> </w:t>
      </w:r>
      <w:r w:rsidRPr="006E62A3">
        <w:rPr>
          <w:rFonts w:ascii="Arial" w:eastAsiaTheme="minorHAnsi" w:hAnsi="Arial" w:cs="Arial"/>
          <w:spacing w:val="1"/>
          <w:kern w:val="1"/>
          <w:sz w:val="20"/>
          <w:szCs w:val="20"/>
          <w:u w:val="single"/>
        </w:rPr>
        <w:t>o</w:t>
      </w:r>
      <w:r w:rsidRPr="006E62A3">
        <w:rPr>
          <w:rFonts w:ascii="Arial" w:eastAsiaTheme="minorHAnsi" w:hAnsi="Arial" w:cs="Arial"/>
          <w:spacing w:val="-1"/>
          <w:kern w:val="1"/>
          <w:sz w:val="20"/>
          <w:szCs w:val="20"/>
          <w:u w:val="single"/>
        </w:rPr>
        <w:t>g</w:t>
      </w:r>
      <w:r w:rsidRPr="006E62A3">
        <w:rPr>
          <w:rFonts w:ascii="Arial" w:eastAsiaTheme="minorHAnsi" w:hAnsi="Arial" w:cs="Arial"/>
          <w:spacing w:val="1"/>
          <w:kern w:val="1"/>
          <w:sz w:val="20"/>
          <w:szCs w:val="20"/>
          <w:u w:val="single"/>
        </w:rPr>
        <w:t>n</w:t>
      </w:r>
      <w:r w:rsidRPr="006E62A3">
        <w:rPr>
          <w:rFonts w:ascii="Arial" w:eastAsiaTheme="minorHAnsi" w:hAnsi="Arial" w:cs="Arial"/>
          <w:kern w:val="1"/>
          <w:sz w:val="20"/>
          <w:szCs w:val="20"/>
          <w:u w:val="single"/>
        </w:rPr>
        <w:t>i</w:t>
      </w:r>
      <w:r w:rsidRPr="006E62A3">
        <w:rPr>
          <w:rFonts w:ascii="Arial" w:eastAsiaTheme="minorHAnsi" w:hAnsi="Arial" w:cs="Arial"/>
          <w:spacing w:val="13"/>
          <w:kern w:val="1"/>
          <w:sz w:val="20"/>
          <w:szCs w:val="20"/>
          <w:u w:val="single"/>
        </w:rPr>
        <w:t xml:space="preserve"> </w:t>
      </w:r>
      <w:r w:rsidRPr="006E62A3">
        <w:rPr>
          <w:rFonts w:ascii="Arial" w:eastAsiaTheme="minorHAnsi" w:hAnsi="Arial" w:cs="Arial"/>
          <w:spacing w:val="1"/>
          <w:kern w:val="1"/>
          <w:sz w:val="20"/>
          <w:szCs w:val="20"/>
          <w:u w:val="single"/>
        </w:rPr>
        <w:t>s</w:t>
      </w:r>
      <w:r w:rsidRPr="006E62A3">
        <w:rPr>
          <w:rFonts w:ascii="Arial" w:eastAsiaTheme="minorHAnsi" w:hAnsi="Arial" w:cs="Arial"/>
          <w:spacing w:val="-1"/>
          <w:kern w:val="1"/>
          <w:sz w:val="20"/>
          <w:szCs w:val="20"/>
          <w:u w:val="single"/>
        </w:rPr>
        <w:t>u</w:t>
      </w:r>
      <w:r w:rsidRPr="006E62A3">
        <w:rPr>
          <w:rFonts w:ascii="Arial" w:eastAsiaTheme="minorHAnsi" w:hAnsi="Arial" w:cs="Arial"/>
          <w:kern w:val="1"/>
          <w:sz w:val="20"/>
          <w:szCs w:val="20"/>
          <w:u w:val="single"/>
        </w:rPr>
        <w:t>a</w:t>
      </w:r>
      <w:r w:rsidRPr="006E62A3">
        <w:rPr>
          <w:rFonts w:ascii="Arial" w:eastAsiaTheme="minorHAnsi" w:hAnsi="Arial" w:cs="Arial"/>
          <w:spacing w:val="12"/>
          <w:kern w:val="1"/>
          <w:sz w:val="20"/>
          <w:szCs w:val="20"/>
          <w:u w:val="single"/>
        </w:rPr>
        <w:t xml:space="preserve"> </w:t>
      </w:r>
      <w:r w:rsidRPr="006E62A3">
        <w:rPr>
          <w:rFonts w:ascii="Arial" w:eastAsiaTheme="minorHAnsi" w:hAnsi="Arial" w:cs="Arial"/>
          <w:spacing w:val="-1"/>
          <w:kern w:val="1"/>
          <w:sz w:val="20"/>
          <w:szCs w:val="20"/>
          <w:u w:val="single"/>
        </w:rPr>
        <w:t>p</w:t>
      </w:r>
      <w:r w:rsidRPr="006E62A3">
        <w:rPr>
          <w:rFonts w:ascii="Arial" w:eastAsiaTheme="minorHAnsi" w:hAnsi="Arial" w:cs="Arial"/>
          <w:kern w:val="1"/>
          <w:sz w:val="20"/>
          <w:szCs w:val="20"/>
          <w:u w:val="single"/>
        </w:rPr>
        <w:t>ar</w:t>
      </w:r>
      <w:r w:rsidRPr="006E62A3">
        <w:rPr>
          <w:rFonts w:ascii="Arial" w:eastAsiaTheme="minorHAnsi" w:hAnsi="Arial" w:cs="Arial"/>
          <w:spacing w:val="-1"/>
          <w:kern w:val="1"/>
          <w:sz w:val="20"/>
          <w:szCs w:val="20"/>
          <w:u w:val="single"/>
        </w:rPr>
        <w:t>t</w:t>
      </w:r>
      <w:r w:rsidRPr="006E62A3">
        <w:rPr>
          <w:rFonts w:ascii="Arial" w:eastAsiaTheme="minorHAnsi" w:hAnsi="Arial" w:cs="Arial"/>
          <w:spacing w:val="4"/>
          <w:kern w:val="1"/>
          <w:sz w:val="20"/>
          <w:szCs w:val="20"/>
          <w:u w:val="single"/>
        </w:rPr>
        <w:t>e</w:t>
      </w:r>
      <w:r w:rsidRPr="006E62A3">
        <w:rPr>
          <w:rFonts w:ascii="Arial" w:eastAsiaTheme="minorHAnsi" w:hAnsi="Arial" w:cs="Arial"/>
          <w:kern w:val="1"/>
          <w:sz w:val="20"/>
          <w:szCs w:val="20"/>
        </w:rPr>
        <w:t>,</w:t>
      </w:r>
      <w:r w:rsidRPr="006E62A3">
        <w:rPr>
          <w:rFonts w:ascii="Arial" w:eastAsiaTheme="minorHAnsi" w:hAnsi="Arial" w:cs="Arial"/>
          <w:spacing w:val="-4"/>
          <w:kern w:val="1"/>
          <w:sz w:val="20"/>
          <w:szCs w:val="20"/>
        </w:rPr>
        <w:t xml:space="preserve"> </w:t>
      </w:r>
      <w:r w:rsidRPr="006E62A3">
        <w:rPr>
          <w:rFonts w:ascii="Arial" w:eastAsiaTheme="minorHAnsi" w:hAnsi="Arial" w:cs="Arial"/>
          <w:spacing w:val="-1"/>
          <w:kern w:val="1"/>
          <w:sz w:val="20"/>
          <w:szCs w:val="20"/>
        </w:rPr>
        <w:t>b</w:t>
      </w:r>
      <w:r w:rsidRPr="006E62A3">
        <w:rPr>
          <w:rFonts w:ascii="Arial" w:eastAsiaTheme="minorHAnsi" w:hAnsi="Arial" w:cs="Arial"/>
          <w:kern w:val="1"/>
          <w:sz w:val="20"/>
          <w:szCs w:val="20"/>
        </w:rPr>
        <w:t>ar</w:t>
      </w:r>
      <w:r w:rsidRPr="006E62A3">
        <w:rPr>
          <w:rFonts w:ascii="Arial" w:eastAsiaTheme="minorHAnsi" w:hAnsi="Arial" w:cs="Arial"/>
          <w:spacing w:val="-4"/>
          <w:kern w:val="1"/>
          <w:sz w:val="20"/>
          <w:szCs w:val="20"/>
        </w:rPr>
        <w:t>r</w:t>
      </w:r>
      <w:r w:rsidRPr="006E62A3">
        <w:rPr>
          <w:rFonts w:ascii="Arial" w:eastAsiaTheme="minorHAnsi" w:hAnsi="Arial" w:cs="Arial"/>
          <w:kern w:val="1"/>
          <w:sz w:val="20"/>
          <w:szCs w:val="20"/>
        </w:rPr>
        <w:t>a</w:t>
      </w:r>
      <w:r w:rsidRPr="006E62A3">
        <w:rPr>
          <w:rFonts w:ascii="Arial" w:eastAsiaTheme="minorHAnsi" w:hAnsi="Arial" w:cs="Arial"/>
          <w:spacing w:val="1"/>
          <w:kern w:val="1"/>
          <w:sz w:val="20"/>
          <w:szCs w:val="20"/>
        </w:rPr>
        <w:t>n</w:t>
      </w:r>
      <w:r w:rsidRPr="006E62A3">
        <w:rPr>
          <w:rFonts w:ascii="Arial" w:eastAsiaTheme="minorHAnsi" w:hAnsi="Arial" w:cs="Arial"/>
          <w:spacing w:val="-1"/>
          <w:kern w:val="1"/>
          <w:sz w:val="20"/>
          <w:szCs w:val="20"/>
        </w:rPr>
        <w:t>d</w:t>
      </w:r>
      <w:r w:rsidRPr="006E62A3">
        <w:rPr>
          <w:rFonts w:ascii="Arial" w:eastAsiaTheme="minorHAnsi" w:hAnsi="Arial" w:cs="Arial"/>
          <w:kern w:val="1"/>
          <w:sz w:val="20"/>
          <w:szCs w:val="20"/>
        </w:rPr>
        <w:t>o</w:t>
      </w:r>
      <w:r w:rsidRPr="006E62A3">
        <w:rPr>
          <w:rFonts w:ascii="Arial" w:eastAsiaTheme="minorHAnsi" w:hAnsi="Arial" w:cs="Arial"/>
          <w:spacing w:val="-7"/>
          <w:kern w:val="1"/>
          <w:sz w:val="20"/>
          <w:szCs w:val="20"/>
        </w:rPr>
        <w:t xml:space="preserve"> </w:t>
      </w:r>
      <w:r w:rsidRPr="006E62A3">
        <w:rPr>
          <w:rFonts w:ascii="Arial" w:eastAsiaTheme="minorHAnsi" w:hAnsi="Arial" w:cs="Arial"/>
          <w:spacing w:val="-1"/>
          <w:kern w:val="1"/>
          <w:sz w:val="20"/>
          <w:szCs w:val="20"/>
        </w:rPr>
        <w:t>tu</w:t>
      </w:r>
      <w:r w:rsidRPr="006E62A3">
        <w:rPr>
          <w:rFonts w:ascii="Arial" w:eastAsiaTheme="minorHAnsi" w:hAnsi="Arial" w:cs="Arial"/>
          <w:spacing w:val="1"/>
          <w:kern w:val="1"/>
          <w:sz w:val="20"/>
          <w:szCs w:val="20"/>
        </w:rPr>
        <w:t>t</w:t>
      </w:r>
      <w:r w:rsidRPr="006E62A3">
        <w:rPr>
          <w:rFonts w:ascii="Arial" w:eastAsiaTheme="minorHAnsi" w:hAnsi="Arial" w:cs="Arial"/>
          <w:spacing w:val="-1"/>
          <w:kern w:val="1"/>
          <w:sz w:val="20"/>
          <w:szCs w:val="20"/>
        </w:rPr>
        <w:t>t</w:t>
      </w:r>
      <w:r w:rsidRPr="006E62A3">
        <w:rPr>
          <w:rFonts w:ascii="Arial" w:eastAsiaTheme="minorHAnsi" w:hAnsi="Arial" w:cs="Arial"/>
          <w:kern w:val="1"/>
          <w:sz w:val="20"/>
          <w:szCs w:val="20"/>
        </w:rPr>
        <w:t>e</w:t>
      </w:r>
      <w:r w:rsidRPr="006E62A3">
        <w:rPr>
          <w:rFonts w:ascii="Arial" w:eastAsiaTheme="minorHAnsi" w:hAnsi="Arial" w:cs="Arial"/>
          <w:spacing w:val="-3"/>
          <w:kern w:val="1"/>
          <w:sz w:val="20"/>
          <w:szCs w:val="20"/>
        </w:rPr>
        <w:t xml:space="preserve"> </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e</w:t>
      </w:r>
      <w:r w:rsidRPr="006E62A3">
        <w:rPr>
          <w:rFonts w:ascii="Arial" w:eastAsiaTheme="minorHAnsi" w:hAnsi="Arial" w:cs="Arial"/>
          <w:spacing w:val="-1"/>
          <w:kern w:val="1"/>
          <w:sz w:val="20"/>
          <w:szCs w:val="20"/>
        </w:rPr>
        <w:t xml:space="preserve"> </w:t>
      </w:r>
      <w:r w:rsidRPr="006E62A3">
        <w:rPr>
          <w:rFonts w:ascii="Arial" w:eastAsiaTheme="minorHAnsi" w:hAnsi="Arial" w:cs="Arial"/>
          <w:kern w:val="1"/>
          <w:sz w:val="20"/>
          <w:szCs w:val="20"/>
        </w:rPr>
        <w:t>c</w:t>
      </w:r>
      <w:r w:rsidRPr="006E62A3">
        <w:rPr>
          <w:rFonts w:ascii="Arial" w:eastAsiaTheme="minorHAnsi" w:hAnsi="Arial" w:cs="Arial"/>
          <w:spacing w:val="-2"/>
          <w:kern w:val="1"/>
          <w:sz w:val="20"/>
          <w:szCs w:val="20"/>
        </w:rPr>
        <w:t>a</w:t>
      </w:r>
      <w:r w:rsidRPr="006E62A3">
        <w:rPr>
          <w:rFonts w:ascii="Arial" w:eastAsiaTheme="minorHAnsi" w:hAnsi="Arial" w:cs="Arial"/>
          <w:kern w:val="1"/>
          <w:sz w:val="20"/>
          <w:szCs w:val="20"/>
        </w:rPr>
        <w:t>s</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l</w:t>
      </w:r>
      <w:r w:rsidRPr="006E62A3">
        <w:rPr>
          <w:rFonts w:ascii="Arial" w:eastAsiaTheme="minorHAnsi" w:hAnsi="Arial" w:cs="Arial"/>
          <w:spacing w:val="-2"/>
          <w:kern w:val="1"/>
          <w:sz w:val="20"/>
          <w:szCs w:val="20"/>
        </w:rPr>
        <w:t>l</w:t>
      </w:r>
      <w:r w:rsidRPr="006E62A3">
        <w:rPr>
          <w:rFonts w:ascii="Arial" w:eastAsiaTheme="minorHAnsi" w:hAnsi="Arial" w:cs="Arial"/>
          <w:kern w:val="1"/>
          <w:sz w:val="20"/>
          <w:szCs w:val="20"/>
        </w:rPr>
        <w:t>e</w:t>
      </w:r>
      <w:r w:rsidRPr="006E62A3">
        <w:rPr>
          <w:rFonts w:ascii="Arial" w:eastAsiaTheme="minorHAnsi" w:hAnsi="Arial" w:cs="Arial"/>
          <w:spacing w:val="-6"/>
          <w:kern w:val="1"/>
          <w:sz w:val="20"/>
          <w:szCs w:val="20"/>
        </w:rPr>
        <w:t xml:space="preserve"> </w:t>
      </w:r>
      <w:r w:rsidRPr="006E62A3">
        <w:rPr>
          <w:rFonts w:ascii="Arial" w:eastAsiaTheme="minorHAnsi" w:hAnsi="Arial" w:cs="Arial"/>
          <w:kern w:val="1"/>
          <w:sz w:val="20"/>
          <w:szCs w:val="20"/>
        </w:rPr>
        <w:t>c</w:t>
      </w:r>
      <w:r w:rsidRPr="006E62A3">
        <w:rPr>
          <w:rFonts w:ascii="Arial" w:eastAsiaTheme="minorHAnsi" w:hAnsi="Arial" w:cs="Arial"/>
          <w:spacing w:val="-1"/>
          <w:kern w:val="1"/>
          <w:sz w:val="20"/>
          <w:szCs w:val="20"/>
        </w:rPr>
        <w:t>h</w:t>
      </w:r>
      <w:r w:rsidRPr="006E62A3">
        <w:rPr>
          <w:rFonts w:ascii="Arial" w:eastAsiaTheme="minorHAnsi" w:hAnsi="Arial" w:cs="Arial"/>
          <w:kern w:val="1"/>
          <w:sz w:val="20"/>
          <w:szCs w:val="20"/>
        </w:rPr>
        <w:t>e</w:t>
      </w:r>
      <w:r w:rsidRPr="006E62A3">
        <w:rPr>
          <w:rFonts w:ascii="Arial" w:eastAsiaTheme="minorHAnsi" w:hAnsi="Arial" w:cs="Arial"/>
          <w:spacing w:val="-4"/>
          <w:kern w:val="1"/>
          <w:sz w:val="20"/>
          <w:szCs w:val="20"/>
        </w:rPr>
        <w:t xml:space="preserve"> </w:t>
      </w:r>
      <w:r w:rsidRPr="006E62A3">
        <w:rPr>
          <w:rFonts w:ascii="Arial" w:eastAsiaTheme="minorHAnsi" w:hAnsi="Arial" w:cs="Arial"/>
          <w:spacing w:val="-2"/>
          <w:kern w:val="1"/>
          <w:sz w:val="20"/>
          <w:szCs w:val="20"/>
        </w:rPr>
        <w:t>i</w:t>
      </w:r>
      <w:r w:rsidRPr="006E62A3">
        <w:rPr>
          <w:rFonts w:ascii="Arial" w:eastAsiaTheme="minorHAnsi" w:hAnsi="Arial" w:cs="Arial"/>
          <w:spacing w:val="1"/>
          <w:kern w:val="1"/>
          <w:sz w:val="20"/>
          <w:szCs w:val="20"/>
        </w:rPr>
        <w:t>n</w:t>
      </w:r>
      <w:r w:rsidRPr="006E62A3">
        <w:rPr>
          <w:rFonts w:ascii="Arial" w:eastAsiaTheme="minorHAnsi" w:hAnsi="Arial" w:cs="Arial"/>
          <w:spacing w:val="-1"/>
          <w:kern w:val="1"/>
          <w:sz w:val="20"/>
          <w:szCs w:val="20"/>
        </w:rPr>
        <w:t>t</w:t>
      </w:r>
      <w:r w:rsidRPr="006E62A3">
        <w:rPr>
          <w:rFonts w:ascii="Arial" w:eastAsiaTheme="minorHAnsi" w:hAnsi="Arial" w:cs="Arial"/>
          <w:spacing w:val="1"/>
          <w:kern w:val="1"/>
          <w:sz w:val="20"/>
          <w:szCs w:val="20"/>
        </w:rPr>
        <w:t>e</w:t>
      </w:r>
      <w:r w:rsidRPr="006E62A3">
        <w:rPr>
          <w:rFonts w:ascii="Arial" w:eastAsiaTheme="minorHAnsi" w:hAnsi="Arial" w:cs="Arial"/>
          <w:spacing w:val="-2"/>
          <w:kern w:val="1"/>
          <w:sz w:val="20"/>
          <w:szCs w:val="20"/>
        </w:rPr>
        <w:t>r</w:t>
      </w:r>
      <w:r w:rsidRPr="006E62A3">
        <w:rPr>
          <w:rFonts w:ascii="Arial" w:eastAsiaTheme="minorHAnsi" w:hAnsi="Arial" w:cs="Arial"/>
          <w:spacing w:val="1"/>
          <w:kern w:val="1"/>
          <w:sz w:val="20"/>
          <w:szCs w:val="20"/>
        </w:rPr>
        <w:t>e</w:t>
      </w:r>
      <w:r w:rsidRPr="006E62A3">
        <w:rPr>
          <w:rFonts w:ascii="Arial" w:eastAsiaTheme="minorHAnsi" w:hAnsi="Arial" w:cs="Arial"/>
          <w:kern w:val="1"/>
          <w:sz w:val="20"/>
          <w:szCs w:val="20"/>
        </w:rPr>
        <w:t>ssa</w:t>
      </w:r>
      <w:r w:rsidRPr="006E62A3">
        <w:rPr>
          <w:rFonts w:ascii="Arial" w:eastAsiaTheme="minorHAnsi" w:hAnsi="Arial" w:cs="Arial"/>
          <w:spacing w:val="-1"/>
          <w:kern w:val="1"/>
          <w:sz w:val="20"/>
          <w:szCs w:val="20"/>
        </w:rPr>
        <w:t>no</w:t>
      </w:r>
      <w:r w:rsidRPr="006E62A3">
        <w:rPr>
          <w:rFonts w:ascii="Arial" w:eastAsiaTheme="minorHAnsi" w:hAnsi="Arial" w:cs="Arial"/>
          <w:kern w:val="1"/>
          <w:sz w:val="20"/>
          <w:szCs w:val="20"/>
        </w:rPr>
        <w:t>.</w:t>
      </w:r>
    </w:p>
    <w:p w14:paraId="424A6A10" w14:textId="77777777" w:rsidR="00A26A3A" w:rsidRDefault="00A26A3A" w:rsidP="00A26A3A">
      <w:pPr>
        <w:autoSpaceDE w:val="0"/>
        <w:autoSpaceDN w:val="0"/>
        <w:adjustRightInd w:val="0"/>
        <w:ind w:left="116"/>
        <w:jc w:val="center"/>
        <w:rPr>
          <w:rFonts w:ascii="Verdana" w:eastAsiaTheme="minorHAnsi" w:hAnsi="Verdana" w:cs="Verdana"/>
          <w:b/>
          <w:bCs/>
          <w:sz w:val="21"/>
          <w:szCs w:val="21"/>
        </w:rPr>
      </w:pPr>
    </w:p>
    <w:p w14:paraId="430154A3" w14:textId="77777777" w:rsidR="00A26A3A" w:rsidRDefault="00A26A3A" w:rsidP="00A26A3A">
      <w:pPr>
        <w:autoSpaceDE w:val="0"/>
        <w:autoSpaceDN w:val="0"/>
        <w:adjustRightInd w:val="0"/>
        <w:ind w:left="116"/>
        <w:jc w:val="center"/>
        <w:rPr>
          <w:rFonts w:ascii="Verdana" w:eastAsiaTheme="minorHAnsi" w:hAnsi="Verdana" w:cs="Verdana"/>
          <w:b/>
          <w:bCs/>
          <w:sz w:val="21"/>
          <w:szCs w:val="21"/>
        </w:rPr>
      </w:pPr>
    </w:p>
    <w:p w14:paraId="3DFE201A" w14:textId="3BD3AF85" w:rsidR="00A26A3A" w:rsidRDefault="00A26A3A" w:rsidP="00A26A3A">
      <w:pPr>
        <w:autoSpaceDE w:val="0"/>
        <w:autoSpaceDN w:val="0"/>
        <w:adjustRightInd w:val="0"/>
        <w:ind w:left="116"/>
        <w:jc w:val="center"/>
        <w:rPr>
          <w:rFonts w:ascii="Verdana" w:eastAsiaTheme="minorHAnsi" w:hAnsi="Verdana" w:cs="Verdana"/>
          <w:b/>
          <w:bCs/>
          <w:sz w:val="21"/>
          <w:szCs w:val="21"/>
        </w:rPr>
      </w:pPr>
      <w:r>
        <w:rPr>
          <w:rFonts w:ascii="Verdana" w:eastAsiaTheme="minorHAnsi" w:hAnsi="Verdana" w:cs="Verdana"/>
          <w:b/>
          <w:bCs/>
          <w:sz w:val="21"/>
          <w:szCs w:val="21"/>
        </w:rPr>
        <w:t>Nota informativa ai sensi del regolamento UE 2016/679 (GDPR)</w:t>
      </w:r>
    </w:p>
    <w:p w14:paraId="59224FB3" w14:textId="77777777" w:rsidR="00A26A3A" w:rsidRDefault="00A26A3A" w:rsidP="00A26A3A">
      <w:pPr>
        <w:autoSpaceDE w:val="0"/>
        <w:autoSpaceDN w:val="0"/>
        <w:adjustRightInd w:val="0"/>
        <w:ind w:left="116"/>
        <w:rPr>
          <w:rFonts w:ascii="Verdana" w:eastAsiaTheme="minorHAnsi" w:hAnsi="Verdana" w:cs="Verdana"/>
          <w:sz w:val="21"/>
          <w:szCs w:val="21"/>
        </w:rPr>
      </w:pPr>
    </w:p>
    <w:p w14:paraId="14586018" w14:textId="77777777" w:rsidR="00A26A3A" w:rsidRDefault="00A26A3A" w:rsidP="00A26A3A">
      <w:pPr>
        <w:autoSpaceDE w:val="0"/>
        <w:autoSpaceDN w:val="0"/>
        <w:adjustRightInd w:val="0"/>
        <w:ind w:left="116"/>
        <w:jc w:val="both"/>
        <w:rPr>
          <w:rFonts w:ascii="Verdana" w:eastAsiaTheme="minorHAnsi" w:hAnsi="Verdana" w:cs="Verdana"/>
          <w:sz w:val="21"/>
          <w:szCs w:val="21"/>
        </w:rPr>
      </w:pPr>
      <w:r>
        <w:rPr>
          <w:rFonts w:ascii="Verdana" w:eastAsiaTheme="minorHAnsi" w:hAnsi="Verdana" w:cs="Verdana"/>
          <w:sz w:val="21"/>
          <w:szCs w:val="21"/>
        </w:rPr>
        <w:t xml:space="preserve">La </w:t>
      </w:r>
      <w:proofErr w:type="spellStart"/>
      <w:r>
        <w:rPr>
          <w:rFonts w:ascii="Verdana" w:eastAsiaTheme="minorHAnsi" w:hAnsi="Verdana" w:cs="Verdana"/>
          <w:sz w:val="21"/>
          <w:szCs w:val="21"/>
        </w:rPr>
        <w:t>Flag</w:t>
      </w:r>
      <w:proofErr w:type="spellEnd"/>
      <w:r>
        <w:rPr>
          <w:rFonts w:ascii="Verdana" w:eastAsiaTheme="minorHAnsi" w:hAnsi="Verdana" w:cs="Verdana"/>
          <w:sz w:val="21"/>
          <w:szCs w:val="21"/>
        </w:rPr>
        <w:t xml:space="preserve"> Marche Centro S.C. a R.L., con sede in Ancona, L.go XXIV Maggio, 1 email: info@flagmarcecentro.eu, </w:t>
      </w:r>
      <w:proofErr w:type="spellStart"/>
      <w:r>
        <w:rPr>
          <w:rFonts w:ascii="Verdana" w:eastAsiaTheme="minorHAnsi" w:hAnsi="Verdana" w:cs="Verdana"/>
          <w:sz w:val="21"/>
          <w:szCs w:val="21"/>
        </w:rPr>
        <w:t>pec</w:t>
      </w:r>
      <w:proofErr w:type="spellEnd"/>
      <w:r>
        <w:rPr>
          <w:rFonts w:ascii="Verdana" w:eastAsiaTheme="minorHAnsi" w:hAnsi="Verdana" w:cs="Verdana"/>
          <w:sz w:val="21"/>
          <w:szCs w:val="21"/>
        </w:rPr>
        <w:t xml:space="preserve">: flagmarchecentro@pec.it, </w:t>
      </w:r>
      <w:proofErr w:type="spellStart"/>
      <w:r>
        <w:rPr>
          <w:rFonts w:ascii="Verdana" w:eastAsiaTheme="minorHAnsi" w:hAnsi="Verdana" w:cs="Verdana"/>
          <w:sz w:val="21"/>
          <w:szCs w:val="21"/>
        </w:rPr>
        <w:t>tel</w:t>
      </w:r>
      <w:proofErr w:type="spellEnd"/>
      <w:r>
        <w:rPr>
          <w:rFonts w:ascii="Verdana" w:eastAsiaTheme="minorHAnsi" w:hAnsi="Verdana" w:cs="Verdana"/>
          <w:sz w:val="21"/>
          <w:szCs w:val="21"/>
        </w:rPr>
        <w:t>: 3405003143, nella sua qualità di  Titolare del trattamento dei dati, tratterà i dati personali conferiti con la presente modulistica, sia su supporto cartaceo sia con modalità informatiche e telematiche,  esclusivamente al fine di espletare le attività  di  erogazione  d ei  servizi  richiesti,  nell’esecuzione  dei  compiti  di  interesse  pubblico  o  comunque  connessi  all’esercizio  dei  pubblici  poteri  propri  dell’Ente, nel rispetto dei principi di cui al Regolamento UE 2016/679.</w:t>
      </w:r>
    </w:p>
    <w:p w14:paraId="1D6B38EF" w14:textId="77777777" w:rsidR="00A26A3A" w:rsidRDefault="00A26A3A" w:rsidP="00A26A3A">
      <w:pPr>
        <w:autoSpaceDE w:val="0"/>
        <w:autoSpaceDN w:val="0"/>
        <w:adjustRightInd w:val="0"/>
        <w:ind w:left="116"/>
        <w:jc w:val="both"/>
        <w:rPr>
          <w:rFonts w:ascii="Verdana" w:eastAsiaTheme="minorHAnsi" w:hAnsi="Verdana" w:cs="Verdana"/>
          <w:sz w:val="21"/>
          <w:szCs w:val="21"/>
        </w:rPr>
      </w:pPr>
    </w:p>
    <w:p w14:paraId="3573F5DA" w14:textId="77777777" w:rsidR="00A26A3A" w:rsidRDefault="00A26A3A" w:rsidP="00A26A3A">
      <w:pPr>
        <w:autoSpaceDE w:val="0"/>
        <w:autoSpaceDN w:val="0"/>
        <w:adjustRightInd w:val="0"/>
        <w:ind w:left="116"/>
        <w:jc w:val="both"/>
        <w:rPr>
          <w:rFonts w:ascii="Verdana" w:eastAsiaTheme="minorHAnsi" w:hAnsi="Verdana" w:cs="Verdana"/>
          <w:sz w:val="21"/>
          <w:szCs w:val="21"/>
        </w:rPr>
      </w:pPr>
      <w:r>
        <w:rPr>
          <w:rFonts w:ascii="Verdana" w:eastAsiaTheme="minorHAnsi" w:hAnsi="Verdana" w:cs="Verdana"/>
          <w:sz w:val="21"/>
          <w:szCs w:val="21"/>
        </w:rPr>
        <w:t xml:space="preserve">La informiamo che il trattamento dei Suoi dati personali avverrà secondo modalità idonee a garantire sicurezza e riservatezza e sarà effettuato utilizzando supporti cartacei, informatici e/o telematici per lo svolgimento delle attività </w:t>
      </w:r>
      <w:proofErr w:type="gramStart"/>
      <w:r>
        <w:rPr>
          <w:rFonts w:ascii="Verdana" w:eastAsiaTheme="minorHAnsi" w:hAnsi="Verdana" w:cs="Verdana"/>
          <w:sz w:val="21"/>
          <w:szCs w:val="21"/>
        </w:rPr>
        <w:t>dell’ Amministrazione</w:t>
      </w:r>
      <w:proofErr w:type="gramEnd"/>
      <w:r>
        <w:rPr>
          <w:rFonts w:ascii="Verdana" w:eastAsiaTheme="minorHAnsi" w:hAnsi="Verdana" w:cs="Verdana"/>
          <w:sz w:val="21"/>
          <w:szCs w:val="21"/>
        </w:rPr>
        <w:t>. Il trattamento dei dati è improntato ai principi di liceità, correttezza e trasparenza e, in conformità al principio di cd “minimizzazione dei dati”, i dati richiesti sono adeguati, pertinenti e limitati rispetto alle finalità per le quali sono trattati.</w:t>
      </w:r>
    </w:p>
    <w:p w14:paraId="3CAB7B8B" w14:textId="77777777" w:rsidR="00A26A3A" w:rsidRDefault="00A26A3A" w:rsidP="00A26A3A">
      <w:pPr>
        <w:autoSpaceDE w:val="0"/>
        <w:autoSpaceDN w:val="0"/>
        <w:adjustRightInd w:val="0"/>
        <w:ind w:left="116"/>
        <w:jc w:val="both"/>
        <w:rPr>
          <w:rFonts w:ascii="Verdana" w:eastAsiaTheme="minorHAnsi" w:hAnsi="Verdana" w:cs="Verdana"/>
          <w:sz w:val="21"/>
          <w:szCs w:val="21"/>
        </w:rPr>
      </w:pPr>
    </w:p>
    <w:p w14:paraId="19AF6B0D" w14:textId="77777777" w:rsidR="00A26A3A" w:rsidRDefault="00A26A3A" w:rsidP="00A26A3A">
      <w:pPr>
        <w:autoSpaceDE w:val="0"/>
        <w:autoSpaceDN w:val="0"/>
        <w:adjustRightInd w:val="0"/>
        <w:ind w:left="116"/>
        <w:jc w:val="both"/>
        <w:rPr>
          <w:rFonts w:ascii="Verdana" w:eastAsiaTheme="minorHAnsi" w:hAnsi="Verdana" w:cs="Verdana"/>
          <w:sz w:val="21"/>
          <w:szCs w:val="21"/>
        </w:rPr>
      </w:pPr>
      <w:r>
        <w:rPr>
          <w:rFonts w:ascii="Verdana" w:eastAsiaTheme="minorHAnsi" w:hAnsi="Verdana" w:cs="Verdana"/>
          <w:sz w:val="21"/>
          <w:szCs w:val="21"/>
        </w:rPr>
        <w:t>In particolare, i dati sono raccolti e registrati unicamente per gli scopi sopraindicati e saranno tutelate la Sua dignità e la Sua riservatezza.</w:t>
      </w:r>
    </w:p>
    <w:p w14:paraId="79AA863F" w14:textId="77777777" w:rsidR="00A26A3A" w:rsidRDefault="00A26A3A" w:rsidP="00A26A3A">
      <w:pPr>
        <w:autoSpaceDE w:val="0"/>
        <w:autoSpaceDN w:val="0"/>
        <w:adjustRightInd w:val="0"/>
        <w:ind w:left="116"/>
        <w:jc w:val="both"/>
        <w:rPr>
          <w:rFonts w:ascii="Verdana" w:eastAsiaTheme="minorHAnsi" w:hAnsi="Verdana" w:cs="Verdana"/>
          <w:sz w:val="21"/>
          <w:szCs w:val="21"/>
        </w:rPr>
      </w:pPr>
    </w:p>
    <w:p w14:paraId="1DED0564" w14:textId="77777777" w:rsidR="00A26A3A" w:rsidRDefault="00A26A3A" w:rsidP="00A26A3A">
      <w:pPr>
        <w:autoSpaceDE w:val="0"/>
        <w:autoSpaceDN w:val="0"/>
        <w:adjustRightInd w:val="0"/>
        <w:ind w:left="116"/>
        <w:jc w:val="both"/>
        <w:rPr>
          <w:rFonts w:ascii="Verdana" w:eastAsiaTheme="minorHAnsi" w:hAnsi="Verdana" w:cs="Verdana"/>
          <w:sz w:val="21"/>
          <w:szCs w:val="21"/>
        </w:rPr>
      </w:pPr>
      <w:r>
        <w:rPr>
          <w:rFonts w:ascii="Verdana" w:eastAsiaTheme="minorHAnsi" w:hAnsi="Verdana" w:cs="Verdana"/>
          <w:sz w:val="21"/>
          <w:szCs w:val="21"/>
        </w:rPr>
        <w:t>Il conferimento dei dati di cui alla presente modulistica è obbligatorio per tutto quanto è richiesto dagli obblighi legali e contrattuale e pertanto l’eventuale rifiuto a fornirli in tutto o in parte può dar luogo all’impossibilità per l’ente di dare esecuzione al contratto e di svolgere correttamente tutti gli adempimenti, quali quelli di natura retributiva, contributiva, fiscale e assicurativa connessi al rapporto di lavoro.</w:t>
      </w:r>
    </w:p>
    <w:p w14:paraId="28F49363" w14:textId="77777777" w:rsidR="00A26A3A" w:rsidRDefault="00A26A3A" w:rsidP="00A26A3A">
      <w:pPr>
        <w:autoSpaceDE w:val="0"/>
        <w:autoSpaceDN w:val="0"/>
        <w:adjustRightInd w:val="0"/>
        <w:ind w:left="116"/>
        <w:jc w:val="both"/>
        <w:rPr>
          <w:rFonts w:ascii="Verdana" w:eastAsiaTheme="minorHAnsi" w:hAnsi="Verdana" w:cs="Verdana"/>
          <w:sz w:val="21"/>
          <w:szCs w:val="21"/>
        </w:rPr>
      </w:pPr>
    </w:p>
    <w:p w14:paraId="49C7106F" w14:textId="77777777" w:rsidR="00A26A3A" w:rsidRDefault="00A26A3A" w:rsidP="00A26A3A">
      <w:pPr>
        <w:autoSpaceDE w:val="0"/>
        <w:autoSpaceDN w:val="0"/>
        <w:adjustRightInd w:val="0"/>
        <w:ind w:left="116"/>
        <w:jc w:val="both"/>
        <w:rPr>
          <w:rFonts w:ascii="Verdana" w:eastAsiaTheme="minorHAnsi" w:hAnsi="Verdana" w:cs="Verdana"/>
          <w:sz w:val="21"/>
          <w:szCs w:val="21"/>
        </w:rPr>
      </w:pPr>
      <w:r>
        <w:rPr>
          <w:rFonts w:ascii="Verdana" w:eastAsiaTheme="minorHAnsi" w:hAnsi="Verdana" w:cs="Verdana"/>
          <w:sz w:val="21"/>
          <w:szCs w:val="21"/>
        </w:rPr>
        <w:t xml:space="preserve">I dati raccolti con la presente domanda potranno essere comunicati, se previsto da norma di legge o di regolamento, a soggetti pubblici espressamente individuati e/o diffusi, laddove obbligatorio, a seguito di pubblicazione nella sezione del sito della società denominata “Amministrazione Trasparente” (ai sensi del D. </w:t>
      </w:r>
      <w:proofErr w:type="spellStart"/>
      <w:r>
        <w:rPr>
          <w:rFonts w:ascii="Verdana" w:eastAsiaTheme="minorHAnsi" w:hAnsi="Verdana" w:cs="Verdana"/>
          <w:sz w:val="21"/>
          <w:szCs w:val="21"/>
        </w:rPr>
        <w:t>Lgs</w:t>
      </w:r>
      <w:proofErr w:type="spellEnd"/>
      <w:r>
        <w:rPr>
          <w:rFonts w:ascii="Verdana" w:eastAsiaTheme="minorHAnsi" w:hAnsi="Verdana" w:cs="Verdana"/>
          <w:sz w:val="21"/>
          <w:szCs w:val="21"/>
        </w:rPr>
        <w:t xml:space="preserve">. 33/2013 e </w:t>
      </w:r>
      <w:proofErr w:type="spellStart"/>
      <w:proofErr w:type="gramStart"/>
      <w:r>
        <w:rPr>
          <w:rFonts w:ascii="Verdana" w:eastAsiaTheme="minorHAnsi" w:hAnsi="Verdana" w:cs="Verdana"/>
          <w:sz w:val="21"/>
          <w:szCs w:val="21"/>
        </w:rPr>
        <w:t>ss.mm.ii</w:t>
      </w:r>
      <w:proofErr w:type="spellEnd"/>
      <w:proofErr w:type="gramEnd"/>
      <w:r>
        <w:rPr>
          <w:rFonts w:ascii="Verdana" w:eastAsiaTheme="minorHAnsi" w:hAnsi="Verdana" w:cs="Verdana"/>
          <w:sz w:val="21"/>
          <w:szCs w:val="21"/>
        </w:rPr>
        <w:t>).</w:t>
      </w:r>
    </w:p>
    <w:p w14:paraId="74CE597F" w14:textId="77777777" w:rsidR="00A26A3A" w:rsidRDefault="00A26A3A" w:rsidP="00A26A3A">
      <w:pPr>
        <w:autoSpaceDE w:val="0"/>
        <w:autoSpaceDN w:val="0"/>
        <w:adjustRightInd w:val="0"/>
        <w:ind w:left="116"/>
        <w:jc w:val="both"/>
        <w:rPr>
          <w:rFonts w:ascii="Verdana" w:eastAsiaTheme="minorHAnsi" w:hAnsi="Verdana" w:cs="Verdana"/>
          <w:sz w:val="21"/>
          <w:szCs w:val="21"/>
        </w:rPr>
      </w:pPr>
    </w:p>
    <w:p w14:paraId="2B4C61E9" w14:textId="77777777" w:rsidR="00A26A3A" w:rsidRDefault="00A26A3A" w:rsidP="00A26A3A">
      <w:pPr>
        <w:autoSpaceDE w:val="0"/>
        <w:autoSpaceDN w:val="0"/>
        <w:adjustRightInd w:val="0"/>
        <w:ind w:left="116"/>
        <w:jc w:val="both"/>
        <w:rPr>
          <w:rFonts w:ascii="Verdana" w:eastAsiaTheme="minorHAnsi" w:hAnsi="Verdana" w:cs="Verdana"/>
          <w:sz w:val="21"/>
          <w:szCs w:val="21"/>
        </w:rPr>
      </w:pPr>
      <w:r>
        <w:rPr>
          <w:rFonts w:ascii="Verdana" w:eastAsiaTheme="minorHAnsi" w:hAnsi="Verdana" w:cs="Verdana"/>
          <w:sz w:val="21"/>
          <w:szCs w:val="21"/>
        </w:rPr>
        <w:t xml:space="preserve">Gli stessi dati potranno formare oggetto di istanza di accesso documentale ai sensi e nei limiti di cui agli artt. 22 e ss. L. 241/90, ai sensi dell’art. 43, comma 2, TUEL da parte degli amministratori dell’Ente, ovvero potranno formare oggetto di richiesta di accesso civico “generalizzato”, ai sensi dall’art. 5, comma 2, e dall’art. 5 bis, D. </w:t>
      </w:r>
      <w:proofErr w:type="spellStart"/>
      <w:r>
        <w:rPr>
          <w:rFonts w:ascii="Verdana" w:eastAsiaTheme="minorHAnsi" w:hAnsi="Verdana" w:cs="Verdana"/>
          <w:sz w:val="21"/>
          <w:szCs w:val="21"/>
        </w:rPr>
        <w:t>Lgs</w:t>
      </w:r>
      <w:proofErr w:type="spellEnd"/>
      <w:r>
        <w:rPr>
          <w:rFonts w:ascii="Verdana" w:eastAsiaTheme="minorHAnsi" w:hAnsi="Verdana" w:cs="Verdana"/>
          <w:sz w:val="21"/>
          <w:szCs w:val="21"/>
        </w:rPr>
        <w:t>. 33/2013.</w:t>
      </w:r>
    </w:p>
    <w:p w14:paraId="2C54FC64" w14:textId="77777777" w:rsidR="00A26A3A" w:rsidRDefault="00A26A3A" w:rsidP="00A26A3A">
      <w:pPr>
        <w:autoSpaceDE w:val="0"/>
        <w:autoSpaceDN w:val="0"/>
        <w:adjustRightInd w:val="0"/>
        <w:ind w:left="116"/>
        <w:jc w:val="both"/>
        <w:rPr>
          <w:rFonts w:ascii="Verdana" w:eastAsiaTheme="minorHAnsi" w:hAnsi="Verdana" w:cs="Verdana"/>
          <w:sz w:val="21"/>
          <w:szCs w:val="21"/>
        </w:rPr>
      </w:pPr>
    </w:p>
    <w:p w14:paraId="53634C83" w14:textId="77777777" w:rsidR="00A26A3A" w:rsidRDefault="00A26A3A" w:rsidP="00A26A3A">
      <w:pPr>
        <w:autoSpaceDE w:val="0"/>
        <w:autoSpaceDN w:val="0"/>
        <w:adjustRightInd w:val="0"/>
        <w:ind w:left="116"/>
        <w:jc w:val="both"/>
        <w:rPr>
          <w:rFonts w:ascii="Verdana" w:eastAsiaTheme="minorHAnsi" w:hAnsi="Verdana" w:cs="Verdana"/>
          <w:sz w:val="21"/>
          <w:szCs w:val="21"/>
        </w:rPr>
      </w:pPr>
      <w:r>
        <w:rPr>
          <w:rFonts w:ascii="Verdana" w:eastAsiaTheme="minorHAnsi" w:hAnsi="Verdana" w:cs="Verdana"/>
          <w:sz w:val="21"/>
          <w:szCs w:val="21"/>
        </w:rPr>
        <w:t>I dati conferiti, saranno trattati dall’Amministrazione per il periodo necessario allo svolgimento dell’attività amministrativa correlata e conservati in conformità alle norme sulla conservazione della documentazione amministrativa.</w:t>
      </w:r>
    </w:p>
    <w:p w14:paraId="237B22AC" w14:textId="77777777" w:rsidR="00A26A3A" w:rsidRDefault="00A26A3A" w:rsidP="00A26A3A">
      <w:pPr>
        <w:autoSpaceDE w:val="0"/>
        <w:autoSpaceDN w:val="0"/>
        <w:adjustRightInd w:val="0"/>
        <w:ind w:left="116"/>
        <w:jc w:val="both"/>
        <w:rPr>
          <w:rFonts w:ascii="Verdana" w:eastAsiaTheme="minorHAnsi" w:hAnsi="Verdana" w:cs="Verdana"/>
          <w:sz w:val="21"/>
          <w:szCs w:val="21"/>
        </w:rPr>
      </w:pPr>
    </w:p>
    <w:p w14:paraId="45EDD53C" w14:textId="77777777" w:rsidR="00A26A3A" w:rsidRDefault="00A26A3A" w:rsidP="00A26A3A">
      <w:pPr>
        <w:autoSpaceDE w:val="0"/>
        <w:autoSpaceDN w:val="0"/>
        <w:adjustRightInd w:val="0"/>
        <w:ind w:left="116"/>
        <w:jc w:val="both"/>
        <w:rPr>
          <w:rFonts w:ascii="Verdana" w:eastAsiaTheme="minorHAnsi" w:hAnsi="Verdana" w:cs="Verdana"/>
          <w:sz w:val="21"/>
          <w:szCs w:val="21"/>
        </w:rPr>
      </w:pPr>
      <w:r>
        <w:rPr>
          <w:rFonts w:ascii="Verdana" w:eastAsiaTheme="minorHAnsi" w:hAnsi="Verdana" w:cs="Verdana"/>
          <w:sz w:val="21"/>
          <w:szCs w:val="21"/>
        </w:rPr>
        <w:t>I dati saranno trattati esclusivamente dal personale, da collaboratori dell’Ente ovvero da soggetti esterni espressamente nominati come</w:t>
      </w:r>
    </w:p>
    <w:p w14:paraId="501A33D7" w14:textId="77777777" w:rsidR="00A26A3A" w:rsidRDefault="00A26A3A" w:rsidP="00A26A3A">
      <w:pPr>
        <w:autoSpaceDE w:val="0"/>
        <w:autoSpaceDN w:val="0"/>
        <w:adjustRightInd w:val="0"/>
        <w:ind w:left="116"/>
        <w:jc w:val="both"/>
        <w:rPr>
          <w:rFonts w:ascii="Verdana" w:eastAsiaTheme="minorHAnsi" w:hAnsi="Verdana" w:cs="Verdana"/>
          <w:sz w:val="21"/>
          <w:szCs w:val="21"/>
        </w:rPr>
      </w:pPr>
    </w:p>
    <w:p w14:paraId="18439F2B" w14:textId="77777777" w:rsidR="00A26A3A" w:rsidRDefault="00A26A3A" w:rsidP="00A26A3A">
      <w:pPr>
        <w:autoSpaceDE w:val="0"/>
        <w:autoSpaceDN w:val="0"/>
        <w:adjustRightInd w:val="0"/>
        <w:ind w:left="116"/>
        <w:jc w:val="both"/>
        <w:rPr>
          <w:rFonts w:ascii="Verdana" w:eastAsiaTheme="minorHAnsi" w:hAnsi="Verdana" w:cs="Verdana"/>
          <w:sz w:val="21"/>
          <w:szCs w:val="21"/>
        </w:rPr>
      </w:pPr>
      <w:r>
        <w:rPr>
          <w:rFonts w:ascii="Verdana" w:eastAsiaTheme="minorHAnsi" w:hAnsi="Verdana" w:cs="Verdana"/>
          <w:sz w:val="21"/>
          <w:szCs w:val="21"/>
        </w:rPr>
        <w:t>Responsabili del trattamento dal Titolare.</w:t>
      </w:r>
    </w:p>
    <w:p w14:paraId="753DE2D9" w14:textId="77777777" w:rsidR="00A26A3A" w:rsidRDefault="00A26A3A" w:rsidP="00A26A3A">
      <w:pPr>
        <w:autoSpaceDE w:val="0"/>
        <w:autoSpaceDN w:val="0"/>
        <w:adjustRightInd w:val="0"/>
        <w:ind w:left="116"/>
        <w:jc w:val="both"/>
        <w:rPr>
          <w:rFonts w:ascii="Verdana" w:eastAsiaTheme="minorHAnsi" w:hAnsi="Verdana" w:cs="Verdana"/>
          <w:sz w:val="21"/>
          <w:szCs w:val="21"/>
        </w:rPr>
      </w:pPr>
    </w:p>
    <w:p w14:paraId="6234A1CE" w14:textId="77777777" w:rsidR="00A26A3A" w:rsidRDefault="00A26A3A" w:rsidP="00A26A3A">
      <w:pPr>
        <w:autoSpaceDE w:val="0"/>
        <w:autoSpaceDN w:val="0"/>
        <w:adjustRightInd w:val="0"/>
        <w:ind w:left="116"/>
        <w:jc w:val="both"/>
        <w:rPr>
          <w:rFonts w:ascii="Verdana" w:eastAsiaTheme="minorHAnsi" w:hAnsi="Verdana" w:cs="Verdana"/>
          <w:sz w:val="21"/>
          <w:szCs w:val="21"/>
        </w:rPr>
      </w:pPr>
    </w:p>
    <w:p w14:paraId="18304929" w14:textId="77777777" w:rsidR="00A26A3A" w:rsidRDefault="00A26A3A" w:rsidP="00A26A3A">
      <w:pPr>
        <w:autoSpaceDE w:val="0"/>
        <w:autoSpaceDN w:val="0"/>
        <w:adjustRightInd w:val="0"/>
        <w:ind w:left="116"/>
        <w:jc w:val="both"/>
        <w:rPr>
          <w:rFonts w:ascii="Verdana" w:eastAsiaTheme="minorHAnsi" w:hAnsi="Verdana" w:cs="Verdana"/>
          <w:sz w:val="21"/>
          <w:szCs w:val="21"/>
        </w:rPr>
      </w:pPr>
      <w:r>
        <w:rPr>
          <w:rFonts w:ascii="Verdana" w:eastAsiaTheme="minorHAnsi" w:hAnsi="Verdana" w:cs="Verdana"/>
          <w:sz w:val="21"/>
          <w:szCs w:val="21"/>
        </w:rPr>
        <w:t>Al di fuori delle ipotesi sopra richiamate, i dati non saranno comunicati a terzi, né diffusi.</w:t>
      </w:r>
    </w:p>
    <w:p w14:paraId="0F735DE6" w14:textId="77777777" w:rsidR="00A26A3A" w:rsidRDefault="00A26A3A" w:rsidP="00A26A3A">
      <w:pPr>
        <w:autoSpaceDE w:val="0"/>
        <w:autoSpaceDN w:val="0"/>
        <w:adjustRightInd w:val="0"/>
        <w:ind w:left="116"/>
        <w:jc w:val="both"/>
        <w:rPr>
          <w:rFonts w:ascii="Verdana" w:eastAsiaTheme="minorHAnsi" w:hAnsi="Verdana" w:cs="Verdana"/>
          <w:sz w:val="21"/>
          <w:szCs w:val="21"/>
        </w:rPr>
      </w:pPr>
    </w:p>
    <w:p w14:paraId="57E5F647" w14:textId="77777777" w:rsidR="00A26A3A" w:rsidRDefault="00A26A3A" w:rsidP="00A26A3A">
      <w:pPr>
        <w:autoSpaceDE w:val="0"/>
        <w:autoSpaceDN w:val="0"/>
        <w:adjustRightInd w:val="0"/>
        <w:ind w:left="116"/>
        <w:jc w:val="both"/>
        <w:rPr>
          <w:rFonts w:ascii="Verdana" w:eastAsiaTheme="minorHAnsi" w:hAnsi="Verdana" w:cs="Verdana"/>
          <w:sz w:val="21"/>
          <w:szCs w:val="21"/>
        </w:rPr>
      </w:pPr>
      <w:r>
        <w:rPr>
          <w:rFonts w:ascii="Verdana" w:eastAsiaTheme="minorHAnsi" w:hAnsi="Verdana" w:cs="Verdana"/>
          <w:sz w:val="21"/>
          <w:szCs w:val="21"/>
        </w:rPr>
        <w:t>Gli interessati hanno il diritto di chiedere al Titolare del trattamento l’accesso ai dati personali e la rettifica o la cancellazione degli stessi o la limitazione del trattamento che li riguarda o di opporsi al trattamento, ai sensi degli artt. 15 e ss. RGDP, inviando apposita istanza alla società.</w:t>
      </w:r>
    </w:p>
    <w:p w14:paraId="2C25E4B3" w14:textId="77777777" w:rsidR="00A26A3A" w:rsidRDefault="00A26A3A" w:rsidP="00A26A3A">
      <w:pPr>
        <w:autoSpaceDE w:val="0"/>
        <w:autoSpaceDN w:val="0"/>
        <w:adjustRightInd w:val="0"/>
        <w:ind w:left="116"/>
        <w:jc w:val="both"/>
        <w:rPr>
          <w:rFonts w:ascii="Verdana" w:eastAsiaTheme="minorHAnsi" w:hAnsi="Verdana" w:cs="Verdana"/>
          <w:sz w:val="21"/>
          <w:szCs w:val="21"/>
        </w:rPr>
      </w:pPr>
    </w:p>
    <w:p w14:paraId="44C377E0" w14:textId="77777777" w:rsidR="00A26A3A" w:rsidRDefault="00A26A3A" w:rsidP="00A26A3A">
      <w:pPr>
        <w:autoSpaceDE w:val="0"/>
        <w:autoSpaceDN w:val="0"/>
        <w:adjustRightInd w:val="0"/>
        <w:ind w:left="116"/>
        <w:jc w:val="both"/>
        <w:rPr>
          <w:rFonts w:ascii="Verdana" w:eastAsiaTheme="minorHAnsi" w:hAnsi="Verdana" w:cs="Verdana"/>
          <w:sz w:val="21"/>
          <w:szCs w:val="21"/>
        </w:rPr>
      </w:pPr>
      <w:r>
        <w:rPr>
          <w:rFonts w:ascii="Verdana" w:eastAsiaTheme="minorHAnsi" w:hAnsi="Verdana" w:cs="Verdana"/>
          <w:sz w:val="21"/>
          <w:szCs w:val="21"/>
        </w:rPr>
        <w:t>Dichiaro di aver ricevuto tutte le informazioni di cui all’art. 13 RGDP in relazione ai dati contenuti nell’allegata modulistica e, sottoscrivendo la presente informativa, esprimo il mio consenso al trattamento dei miei dati personali per i fini ivi specificati.</w:t>
      </w:r>
    </w:p>
    <w:p w14:paraId="19DAA5D8" w14:textId="77777777" w:rsidR="00A26A3A" w:rsidRDefault="00A26A3A" w:rsidP="00A26A3A">
      <w:pPr>
        <w:autoSpaceDE w:val="0"/>
        <w:autoSpaceDN w:val="0"/>
        <w:adjustRightInd w:val="0"/>
        <w:ind w:left="116"/>
        <w:jc w:val="both"/>
        <w:rPr>
          <w:rFonts w:ascii="Verdana" w:eastAsiaTheme="minorHAnsi" w:hAnsi="Verdana" w:cs="Verdana"/>
          <w:sz w:val="21"/>
          <w:szCs w:val="21"/>
        </w:rPr>
      </w:pPr>
    </w:p>
    <w:p w14:paraId="7418FE4C" w14:textId="77777777" w:rsidR="00A26A3A" w:rsidRDefault="00A26A3A" w:rsidP="00A26A3A">
      <w:pPr>
        <w:autoSpaceDE w:val="0"/>
        <w:autoSpaceDN w:val="0"/>
        <w:adjustRightInd w:val="0"/>
        <w:ind w:left="116"/>
        <w:jc w:val="both"/>
        <w:rPr>
          <w:rFonts w:ascii="Verdana" w:eastAsiaTheme="minorHAnsi" w:hAnsi="Verdana" w:cs="Verdana"/>
          <w:sz w:val="21"/>
          <w:szCs w:val="21"/>
        </w:rPr>
      </w:pPr>
      <w:r>
        <w:rPr>
          <w:rFonts w:ascii="Verdana" w:eastAsiaTheme="minorHAnsi" w:hAnsi="Verdana" w:cs="Verdana"/>
          <w:sz w:val="21"/>
          <w:szCs w:val="21"/>
        </w:rPr>
        <w:t>L’interessato al trattamento dei dati</w:t>
      </w:r>
    </w:p>
    <w:p w14:paraId="7DE0979A" w14:textId="77777777" w:rsidR="00A26A3A" w:rsidRDefault="00A26A3A" w:rsidP="00A26A3A">
      <w:pPr>
        <w:autoSpaceDE w:val="0"/>
        <w:autoSpaceDN w:val="0"/>
        <w:adjustRightInd w:val="0"/>
        <w:ind w:left="116"/>
        <w:jc w:val="both"/>
        <w:rPr>
          <w:rFonts w:ascii="Verdana" w:eastAsiaTheme="minorHAnsi" w:hAnsi="Verdana" w:cs="Verdana"/>
          <w:sz w:val="21"/>
          <w:szCs w:val="21"/>
        </w:rPr>
      </w:pPr>
    </w:p>
    <w:p w14:paraId="2C24E1A9" w14:textId="77777777" w:rsidR="00A26A3A" w:rsidRDefault="00A26A3A" w:rsidP="00A26A3A">
      <w:pPr>
        <w:autoSpaceDE w:val="0"/>
        <w:autoSpaceDN w:val="0"/>
        <w:adjustRightInd w:val="0"/>
        <w:ind w:left="116"/>
        <w:jc w:val="both"/>
        <w:rPr>
          <w:rFonts w:ascii="Verdana" w:eastAsiaTheme="minorHAnsi" w:hAnsi="Verdana" w:cs="Verdana"/>
          <w:sz w:val="21"/>
          <w:szCs w:val="21"/>
        </w:rPr>
      </w:pPr>
    </w:p>
    <w:p w14:paraId="1DF1EDD5" w14:textId="77777777" w:rsidR="00A26A3A" w:rsidRDefault="00A26A3A" w:rsidP="00A26A3A">
      <w:pPr>
        <w:autoSpaceDE w:val="0"/>
        <w:autoSpaceDN w:val="0"/>
        <w:adjustRightInd w:val="0"/>
        <w:ind w:left="116"/>
        <w:jc w:val="both"/>
        <w:rPr>
          <w:rFonts w:ascii="Verdana" w:eastAsiaTheme="minorHAnsi" w:hAnsi="Verdana" w:cs="Verdana"/>
          <w:sz w:val="21"/>
          <w:szCs w:val="21"/>
        </w:rPr>
      </w:pPr>
      <w:r>
        <w:rPr>
          <w:rFonts w:ascii="Verdana" w:eastAsiaTheme="minorHAnsi" w:hAnsi="Verdana" w:cs="Verdana"/>
          <w:sz w:val="21"/>
          <w:szCs w:val="21"/>
        </w:rPr>
        <w:t>Luogo __________data--------</w:t>
      </w:r>
    </w:p>
    <w:p w14:paraId="653DCB42" w14:textId="77777777" w:rsidR="00A26A3A" w:rsidRDefault="00A26A3A" w:rsidP="00A26A3A">
      <w:pPr>
        <w:autoSpaceDE w:val="0"/>
        <w:autoSpaceDN w:val="0"/>
        <w:adjustRightInd w:val="0"/>
        <w:ind w:left="116"/>
        <w:jc w:val="both"/>
        <w:rPr>
          <w:rFonts w:ascii="Verdana" w:eastAsiaTheme="minorHAnsi" w:hAnsi="Verdana" w:cs="Verdana"/>
          <w:sz w:val="21"/>
          <w:szCs w:val="21"/>
        </w:rPr>
      </w:pPr>
    </w:p>
    <w:p w14:paraId="0EAB9CBD" w14:textId="77777777" w:rsidR="00A26A3A" w:rsidRDefault="00A26A3A" w:rsidP="00A26A3A">
      <w:pPr>
        <w:autoSpaceDE w:val="0"/>
        <w:autoSpaceDN w:val="0"/>
        <w:adjustRightInd w:val="0"/>
        <w:ind w:left="116"/>
        <w:jc w:val="both"/>
        <w:rPr>
          <w:rFonts w:ascii="Verdana" w:eastAsiaTheme="minorHAnsi" w:hAnsi="Verdana" w:cs="Verdana"/>
          <w:sz w:val="21"/>
          <w:szCs w:val="21"/>
        </w:rPr>
      </w:pPr>
      <w:r>
        <w:rPr>
          <w:rFonts w:ascii="Verdana" w:eastAsiaTheme="minorHAnsi" w:hAnsi="Verdana" w:cs="Verdana"/>
          <w:sz w:val="21"/>
          <w:szCs w:val="21"/>
        </w:rPr>
        <w:t>………………………………………………………… (Firma per esteso)</w:t>
      </w:r>
    </w:p>
    <w:p w14:paraId="68A8B881" w14:textId="77777777" w:rsidR="00A26A3A" w:rsidRPr="00753DBD" w:rsidRDefault="00A26A3A" w:rsidP="00A26A3A"/>
    <w:p w14:paraId="1B3AE8B5" w14:textId="77777777" w:rsidR="00A26A3A" w:rsidRPr="00984354" w:rsidRDefault="00A26A3A" w:rsidP="00984354">
      <w:pPr>
        <w:autoSpaceDE w:val="0"/>
        <w:autoSpaceDN w:val="0"/>
        <w:adjustRightInd w:val="0"/>
        <w:spacing w:line="480" w:lineRule="auto"/>
        <w:ind w:left="116"/>
        <w:rPr>
          <w:rFonts w:ascii="Arial" w:eastAsiaTheme="minorHAnsi" w:hAnsi="Arial" w:cs="Arial"/>
          <w:kern w:val="1"/>
          <w:sz w:val="20"/>
          <w:szCs w:val="20"/>
        </w:rPr>
      </w:pPr>
    </w:p>
    <w:sectPr w:rsidR="00A26A3A" w:rsidRPr="00984354" w:rsidSect="006E62A3">
      <w:footerReference w:type="even" r:id="rId8"/>
      <w:footerReference w:type="default" r:id="rId9"/>
      <w:pgSz w:w="11900" w:h="1682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63AFC" w14:textId="77777777" w:rsidR="00DF0BE1" w:rsidRDefault="00DF0BE1" w:rsidP="00A26A3A">
      <w:r>
        <w:separator/>
      </w:r>
    </w:p>
  </w:endnote>
  <w:endnote w:type="continuationSeparator" w:id="0">
    <w:p w14:paraId="00FEE8DE" w14:textId="77777777" w:rsidR="00DF0BE1" w:rsidRDefault="00DF0BE1" w:rsidP="00A2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46027851"/>
      <w:docPartObj>
        <w:docPartGallery w:val="Page Numbers (Bottom of Page)"/>
        <w:docPartUnique/>
      </w:docPartObj>
    </w:sdtPr>
    <w:sdtContent>
      <w:p w14:paraId="1F901153" w14:textId="02D25A46" w:rsidR="00A26A3A" w:rsidRDefault="00A26A3A" w:rsidP="00E70EE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66E466A" w14:textId="77777777" w:rsidR="00A26A3A" w:rsidRDefault="00A26A3A" w:rsidP="00A26A3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55948613"/>
      <w:docPartObj>
        <w:docPartGallery w:val="Page Numbers (Bottom of Page)"/>
        <w:docPartUnique/>
      </w:docPartObj>
    </w:sdtPr>
    <w:sdtContent>
      <w:p w14:paraId="31F35532" w14:textId="561D094D" w:rsidR="00A26A3A" w:rsidRDefault="00A26A3A" w:rsidP="00E70EE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41388FD9" w14:textId="77777777" w:rsidR="00A26A3A" w:rsidRDefault="00A26A3A" w:rsidP="00A26A3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7B5C" w14:textId="77777777" w:rsidR="00DF0BE1" w:rsidRDefault="00DF0BE1" w:rsidP="00A26A3A">
      <w:r>
        <w:separator/>
      </w:r>
    </w:p>
  </w:footnote>
  <w:footnote w:type="continuationSeparator" w:id="0">
    <w:p w14:paraId="63B6038F" w14:textId="77777777" w:rsidR="00DF0BE1" w:rsidRDefault="00DF0BE1" w:rsidP="00A26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A3A0DEB"/>
    <w:multiLevelType w:val="hybridMultilevel"/>
    <w:tmpl w:val="54E8AD8C"/>
    <w:lvl w:ilvl="0" w:tplc="04100001">
      <w:start w:val="1"/>
      <w:numFmt w:val="bullet"/>
      <w:lvlText w:val=""/>
      <w:lvlJc w:val="left"/>
      <w:pPr>
        <w:ind w:left="1546" w:hanging="360"/>
      </w:pPr>
      <w:rPr>
        <w:rFonts w:ascii="Symbol" w:hAnsi="Symbol" w:hint="default"/>
      </w:rPr>
    </w:lvl>
    <w:lvl w:ilvl="1" w:tplc="04100003" w:tentative="1">
      <w:start w:val="1"/>
      <w:numFmt w:val="bullet"/>
      <w:lvlText w:val="o"/>
      <w:lvlJc w:val="left"/>
      <w:pPr>
        <w:ind w:left="2266" w:hanging="360"/>
      </w:pPr>
      <w:rPr>
        <w:rFonts w:ascii="Courier New" w:hAnsi="Courier New" w:cs="Courier New" w:hint="default"/>
      </w:rPr>
    </w:lvl>
    <w:lvl w:ilvl="2" w:tplc="04100005" w:tentative="1">
      <w:start w:val="1"/>
      <w:numFmt w:val="bullet"/>
      <w:lvlText w:val=""/>
      <w:lvlJc w:val="left"/>
      <w:pPr>
        <w:ind w:left="2986" w:hanging="360"/>
      </w:pPr>
      <w:rPr>
        <w:rFonts w:ascii="Wingdings" w:hAnsi="Wingdings" w:hint="default"/>
      </w:rPr>
    </w:lvl>
    <w:lvl w:ilvl="3" w:tplc="04100001" w:tentative="1">
      <w:start w:val="1"/>
      <w:numFmt w:val="bullet"/>
      <w:lvlText w:val=""/>
      <w:lvlJc w:val="left"/>
      <w:pPr>
        <w:ind w:left="3706" w:hanging="360"/>
      </w:pPr>
      <w:rPr>
        <w:rFonts w:ascii="Symbol" w:hAnsi="Symbol" w:hint="default"/>
      </w:rPr>
    </w:lvl>
    <w:lvl w:ilvl="4" w:tplc="04100003" w:tentative="1">
      <w:start w:val="1"/>
      <w:numFmt w:val="bullet"/>
      <w:lvlText w:val="o"/>
      <w:lvlJc w:val="left"/>
      <w:pPr>
        <w:ind w:left="4426" w:hanging="360"/>
      </w:pPr>
      <w:rPr>
        <w:rFonts w:ascii="Courier New" w:hAnsi="Courier New" w:cs="Courier New" w:hint="default"/>
      </w:rPr>
    </w:lvl>
    <w:lvl w:ilvl="5" w:tplc="04100005" w:tentative="1">
      <w:start w:val="1"/>
      <w:numFmt w:val="bullet"/>
      <w:lvlText w:val=""/>
      <w:lvlJc w:val="left"/>
      <w:pPr>
        <w:ind w:left="5146" w:hanging="360"/>
      </w:pPr>
      <w:rPr>
        <w:rFonts w:ascii="Wingdings" w:hAnsi="Wingdings" w:hint="default"/>
      </w:rPr>
    </w:lvl>
    <w:lvl w:ilvl="6" w:tplc="04100001" w:tentative="1">
      <w:start w:val="1"/>
      <w:numFmt w:val="bullet"/>
      <w:lvlText w:val=""/>
      <w:lvlJc w:val="left"/>
      <w:pPr>
        <w:ind w:left="5866" w:hanging="360"/>
      </w:pPr>
      <w:rPr>
        <w:rFonts w:ascii="Symbol" w:hAnsi="Symbol" w:hint="default"/>
      </w:rPr>
    </w:lvl>
    <w:lvl w:ilvl="7" w:tplc="04100003" w:tentative="1">
      <w:start w:val="1"/>
      <w:numFmt w:val="bullet"/>
      <w:lvlText w:val="o"/>
      <w:lvlJc w:val="left"/>
      <w:pPr>
        <w:ind w:left="6586" w:hanging="360"/>
      </w:pPr>
      <w:rPr>
        <w:rFonts w:ascii="Courier New" w:hAnsi="Courier New" w:cs="Courier New" w:hint="default"/>
      </w:rPr>
    </w:lvl>
    <w:lvl w:ilvl="8" w:tplc="04100005" w:tentative="1">
      <w:start w:val="1"/>
      <w:numFmt w:val="bullet"/>
      <w:lvlText w:val=""/>
      <w:lvlJc w:val="left"/>
      <w:pPr>
        <w:ind w:left="7306" w:hanging="360"/>
      </w:pPr>
      <w:rPr>
        <w:rFonts w:ascii="Wingdings" w:hAnsi="Wingdings" w:hint="default"/>
      </w:rPr>
    </w:lvl>
  </w:abstractNum>
  <w:abstractNum w:abstractNumId="10" w15:restartNumberingAfterBreak="0">
    <w:nsid w:val="129E6B6D"/>
    <w:multiLevelType w:val="hybridMultilevel"/>
    <w:tmpl w:val="0AB40F72"/>
    <w:lvl w:ilvl="0" w:tplc="04100003">
      <w:start w:val="1"/>
      <w:numFmt w:val="bullet"/>
      <w:lvlText w:val="o"/>
      <w:lvlJc w:val="left"/>
      <w:pPr>
        <w:ind w:left="1211" w:hanging="360"/>
      </w:pPr>
      <w:rPr>
        <w:rFonts w:ascii="Courier New" w:hAnsi="Courier New"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1" w15:restartNumberingAfterBreak="0">
    <w:nsid w:val="3B710EE6"/>
    <w:multiLevelType w:val="hybridMultilevel"/>
    <w:tmpl w:val="09D699F6"/>
    <w:lvl w:ilvl="0" w:tplc="6A664980">
      <w:numFmt w:val="bullet"/>
      <w:lvlText w:val="-"/>
      <w:lvlJc w:val="left"/>
      <w:pPr>
        <w:ind w:left="1066" w:hanging="360"/>
      </w:pPr>
      <w:rPr>
        <w:rFonts w:ascii="Times" w:eastAsiaTheme="minorEastAsia" w:hAnsi="Times" w:cs="Times"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12" w15:restartNumberingAfterBreak="0">
    <w:nsid w:val="5EE530A2"/>
    <w:multiLevelType w:val="hybridMultilevel"/>
    <w:tmpl w:val="C9183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B401EEA"/>
    <w:multiLevelType w:val="hybridMultilevel"/>
    <w:tmpl w:val="06E02E60"/>
    <w:lvl w:ilvl="0" w:tplc="4496B55C">
      <w:start w:val="1"/>
      <w:numFmt w:val="upperLetter"/>
      <w:lvlText w:val="%1."/>
      <w:lvlJc w:val="left"/>
      <w:pPr>
        <w:ind w:left="786" w:hanging="360"/>
      </w:pPr>
      <w:rPr>
        <w:rFonts w:hint="default"/>
      </w:rPr>
    </w:lvl>
    <w:lvl w:ilvl="1" w:tplc="04100001">
      <w:start w:val="1"/>
      <w:numFmt w:val="bullet"/>
      <w:lvlText w:val=""/>
      <w:lvlJc w:val="left"/>
      <w:pPr>
        <w:ind w:left="1546" w:hanging="360"/>
      </w:pPr>
      <w:rPr>
        <w:rFonts w:ascii="Symbol" w:hAnsi="Symbol"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67"/>
    <w:rsid w:val="004E4F71"/>
    <w:rsid w:val="00567F67"/>
    <w:rsid w:val="006E62A3"/>
    <w:rsid w:val="007B10BA"/>
    <w:rsid w:val="00984354"/>
    <w:rsid w:val="00A26A3A"/>
    <w:rsid w:val="00DF0BE1"/>
    <w:rsid w:val="00E12D87"/>
    <w:rsid w:val="00E30D63"/>
    <w:rsid w:val="00FD0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1A0F10A"/>
  <w15:chartTrackingRefBased/>
  <w15:docId w15:val="{E9008577-29A6-9E42-A487-5FE6FB89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10BA"/>
    <w:pPr>
      <w:ind w:left="720"/>
      <w:contextualSpacing/>
    </w:pPr>
  </w:style>
  <w:style w:type="paragraph" w:styleId="Pidipagina">
    <w:name w:val="footer"/>
    <w:basedOn w:val="Normale"/>
    <w:link w:val="PidipaginaCarattere"/>
    <w:uiPriority w:val="99"/>
    <w:unhideWhenUsed/>
    <w:rsid w:val="00A26A3A"/>
    <w:pPr>
      <w:tabs>
        <w:tab w:val="center" w:pos="4819"/>
        <w:tab w:val="right" w:pos="9638"/>
      </w:tabs>
    </w:pPr>
  </w:style>
  <w:style w:type="character" w:customStyle="1" w:styleId="PidipaginaCarattere">
    <w:name w:val="Piè di pagina Carattere"/>
    <w:basedOn w:val="Carpredefinitoparagrafo"/>
    <w:link w:val="Pidipagina"/>
    <w:uiPriority w:val="99"/>
    <w:rsid w:val="00A26A3A"/>
    <w:rPr>
      <w:rFonts w:eastAsiaTheme="minorEastAsia"/>
    </w:rPr>
  </w:style>
  <w:style w:type="character" w:styleId="Numeropagina">
    <w:name w:val="page number"/>
    <w:basedOn w:val="Carpredefinitoparagrafo"/>
    <w:uiPriority w:val="99"/>
    <w:semiHidden/>
    <w:unhideWhenUsed/>
    <w:rsid w:val="00A26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88C2D-1128-6648-9B0D-12B6C5BBF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1392</Words>
  <Characters>7939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Paccapelo</dc:creator>
  <cp:keywords/>
  <dc:description/>
  <cp:lastModifiedBy>Annalisa Paccapelo</cp:lastModifiedBy>
  <cp:revision>5</cp:revision>
  <dcterms:created xsi:type="dcterms:W3CDTF">2021-12-14T08:28:00Z</dcterms:created>
  <dcterms:modified xsi:type="dcterms:W3CDTF">2021-12-14T10:46:00Z</dcterms:modified>
</cp:coreProperties>
</file>